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94C6" w14:textId="77777777" w:rsidR="00375A6E" w:rsidRPr="0023219E" w:rsidRDefault="00BE7692" w:rsidP="00073C62">
      <w:pPr>
        <w:spacing w:before="120" w:line="276" w:lineRule="auto"/>
        <w:jc w:val="center"/>
        <w:rPr>
          <w:b/>
          <w:sz w:val="28"/>
          <w:szCs w:val="28"/>
        </w:rPr>
      </w:pPr>
      <w:r w:rsidRPr="0023219E">
        <w:rPr>
          <w:b/>
          <w:sz w:val="28"/>
          <w:szCs w:val="28"/>
        </w:rPr>
        <w:t xml:space="preserve">KỸ NĂNG TƯ VẤN HỌC TẬP CHO HỌC SINH </w:t>
      </w:r>
    </w:p>
    <w:p w14:paraId="6B2D059F" w14:textId="63EF8882" w:rsidR="00BE7692" w:rsidRPr="0023219E" w:rsidRDefault="00BE7692" w:rsidP="00073C62">
      <w:pPr>
        <w:spacing w:before="120" w:line="276" w:lineRule="auto"/>
        <w:jc w:val="center"/>
        <w:rPr>
          <w:b/>
          <w:sz w:val="28"/>
          <w:szCs w:val="28"/>
        </w:rPr>
      </w:pPr>
      <w:r w:rsidRPr="0023219E">
        <w:rPr>
          <w:b/>
          <w:sz w:val="28"/>
          <w:szCs w:val="28"/>
        </w:rPr>
        <w:t>CỦA SINH VIÊN SƯ PHẠM</w:t>
      </w:r>
    </w:p>
    <w:p w14:paraId="43CC5D5F" w14:textId="77777777" w:rsidR="00375A6E" w:rsidRPr="006914C1" w:rsidRDefault="00375A6E" w:rsidP="00073C62">
      <w:pPr>
        <w:spacing w:before="120" w:line="276" w:lineRule="auto"/>
        <w:jc w:val="center"/>
        <w:rPr>
          <w:b/>
          <w:sz w:val="8"/>
          <w:szCs w:val="28"/>
        </w:rPr>
      </w:pPr>
    </w:p>
    <w:p w14:paraId="614B2694" w14:textId="77E2CA75" w:rsidR="00BE7692" w:rsidRPr="0023219E" w:rsidRDefault="00BE7692" w:rsidP="00073C62">
      <w:pPr>
        <w:spacing w:line="276" w:lineRule="auto"/>
        <w:jc w:val="both"/>
        <w:rPr>
          <w:b/>
          <w:sz w:val="28"/>
          <w:szCs w:val="28"/>
        </w:rPr>
      </w:pPr>
      <w:r w:rsidRPr="0023219E">
        <w:rPr>
          <w:sz w:val="28"/>
          <w:szCs w:val="28"/>
        </w:rPr>
        <w:tab/>
      </w:r>
      <w:r w:rsidRPr="0023219E">
        <w:rPr>
          <w:sz w:val="28"/>
          <w:szCs w:val="28"/>
        </w:rPr>
        <w:tab/>
      </w:r>
      <w:r w:rsidRPr="0023219E">
        <w:rPr>
          <w:sz w:val="28"/>
          <w:szCs w:val="28"/>
        </w:rPr>
        <w:tab/>
      </w:r>
      <w:r w:rsidRPr="0023219E">
        <w:rPr>
          <w:sz w:val="28"/>
          <w:szCs w:val="28"/>
        </w:rPr>
        <w:tab/>
      </w:r>
      <w:r w:rsidRPr="0023219E">
        <w:rPr>
          <w:sz w:val="28"/>
          <w:szCs w:val="28"/>
        </w:rPr>
        <w:tab/>
        <w:t xml:space="preserve">     </w:t>
      </w:r>
      <w:r w:rsidRPr="0023219E">
        <w:rPr>
          <w:b/>
          <w:sz w:val="28"/>
          <w:szCs w:val="28"/>
        </w:rPr>
        <w:t xml:space="preserve">   </w:t>
      </w:r>
      <w:r w:rsidR="00073C62" w:rsidRPr="0023219E">
        <w:rPr>
          <w:b/>
          <w:sz w:val="28"/>
          <w:szCs w:val="28"/>
        </w:rPr>
        <w:t xml:space="preserve">     </w:t>
      </w:r>
      <w:r w:rsidRPr="0023219E">
        <w:rPr>
          <w:b/>
          <w:sz w:val="28"/>
          <w:szCs w:val="28"/>
        </w:rPr>
        <w:t>Nguyễn Văn Bắc - Nguyễn Bá Phu</w:t>
      </w:r>
    </w:p>
    <w:p w14:paraId="1B13E32B" w14:textId="6CEC49A1" w:rsidR="00BE7692" w:rsidRPr="0023219E" w:rsidRDefault="00BE7692" w:rsidP="00073C62">
      <w:pPr>
        <w:spacing w:line="276" w:lineRule="auto"/>
        <w:jc w:val="both"/>
        <w:rPr>
          <w:i/>
          <w:sz w:val="28"/>
          <w:szCs w:val="28"/>
        </w:rPr>
      </w:pPr>
      <w:r w:rsidRPr="0023219E">
        <w:rPr>
          <w:i/>
          <w:sz w:val="28"/>
          <w:szCs w:val="28"/>
        </w:rPr>
        <w:t xml:space="preserve">                                                                            Khoa Tâm lý - Giáo dục</w:t>
      </w:r>
    </w:p>
    <w:p w14:paraId="64FEB592" w14:textId="665025C2" w:rsidR="00BE7692" w:rsidRPr="0023219E" w:rsidRDefault="00BE7692" w:rsidP="00073C62">
      <w:pPr>
        <w:spacing w:line="276" w:lineRule="auto"/>
        <w:jc w:val="both"/>
        <w:rPr>
          <w:i/>
          <w:sz w:val="28"/>
          <w:szCs w:val="28"/>
        </w:rPr>
      </w:pPr>
      <w:r w:rsidRPr="0023219E">
        <w:rPr>
          <w:i/>
          <w:sz w:val="28"/>
          <w:szCs w:val="28"/>
        </w:rPr>
        <w:t xml:space="preserve">                                                             Trường Đại học Sư phạm, Đại học Huế</w:t>
      </w:r>
    </w:p>
    <w:p w14:paraId="50DA7488" w14:textId="4BB4F333" w:rsidR="00BE7692" w:rsidRPr="0023219E" w:rsidRDefault="00BE7692" w:rsidP="00073C62">
      <w:pPr>
        <w:spacing w:before="120" w:line="276" w:lineRule="auto"/>
        <w:ind w:right="571" w:firstLine="567"/>
        <w:jc w:val="both"/>
        <w:rPr>
          <w:sz w:val="28"/>
          <w:szCs w:val="28"/>
        </w:rPr>
      </w:pPr>
      <w:r w:rsidRPr="0023219E">
        <w:rPr>
          <w:b/>
          <w:sz w:val="28"/>
          <w:szCs w:val="28"/>
        </w:rPr>
        <w:t>Tóm tắt</w:t>
      </w:r>
    </w:p>
    <w:p w14:paraId="36586B70" w14:textId="513C6202" w:rsidR="00BE7692" w:rsidRPr="0023219E" w:rsidRDefault="00073C62" w:rsidP="00073C62">
      <w:pPr>
        <w:pStyle w:val="Default"/>
        <w:tabs>
          <w:tab w:val="left" w:pos="90"/>
        </w:tabs>
        <w:spacing w:before="120" w:line="276" w:lineRule="auto"/>
        <w:ind w:firstLine="567"/>
        <w:jc w:val="both"/>
        <w:rPr>
          <w:bCs/>
          <w:i/>
          <w:iCs/>
          <w:color w:val="auto"/>
          <w:sz w:val="28"/>
          <w:szCs w:val="28"/>
        </w:rPr>
      </w:pPr>
      <w:r w:rsidRPr="0023219E">
        <w:rPr>
          <w:bCs/>
          <w:i/>
          <w:iCs/>
          <w:color w:val="auto"/>
          <w:sz w:val="28"/>
          <w:szCs w:val="28"/>
        </w:rPr>
        <w:t>K</w:t>
      </w:r>
      <w:r w:rsidR="00BE7692" w:rsidRPr="0023219E">
        <w:rPr>
          <w:bCs/>
          <w:i/>
          <w:iCs/>
          <w:color w:val="auto"/>
          <w:sz w:val="28"/>
          <w:szCs w:val="28"/>
        </w:rPr>
        <w:t xml:space="preserve">ỹ năng tư vấn học tập là một trong những kỹ năng mang tính đặc trưng của nghề dạy học. </w:t>
      </w:r>
      <w:r w:rsidRPr="0023219E">
        <w:rPr>
          <w:bCs/>
          <w:i/>
          <w:iCs/>
          <w:color w:val="auto"/>
          <w:sz w:val="28"/>
          <w:szCs w:val="28"/>
        </w:rPr>
        <w:t>Sinh viên sư phạm muốn đáp ứng tốt yêu cầu của nghề giảng dạy trong tương lai cần phải phát triển các kỹ năng nghề nghiệp trong đó có kỹ năng tư vấn học tập. Kết quả n</w:t>
      </w:r>
      <w:r w:rsidR="00BE7692" w:rsidRPr="0023219E">
        <w:rPr>
          <w:bCs/>
          <w:i/>
          <w:iCs/>
          <w:color w:val="auto"/>
          <w:sz w:val="28"/>
          <w:szCs w:val="28"/>
        </w:rPr>
        <w:t>ghiên cứu 192 sinh viên sư phạm về kỹ năng tư vấn học tập cho học sinh phổ thông cho thấy</w:t>
      </w:r>
      <w:r w:rsidRPr="0023219E">
        <w:rPr>
          <w:bCs/>
          <w:i/>
          <w:iCs/>
          <w:color w:val="auto"/>
          <w:sz w:val="28"/>
          <w:szCs w:val="28"/>
        </w:rPr>
        <w:t xml:space="preserve"> rõ</w:t>
      </w:r>
      <w:r w:rsidR="00BE7692" w:rsidRPr="0023219E">
        <w:rPr>
          <w:bCs/>
          <w:i/>
          <w:iCs/>
          <w:color w:val="auto"/>
          <w:sz w:val="28"/>
          <w:szCs w:val="28"/>
        </w:rPr>
        <w:t xml:space="preserve"> </w:t>
      </w:r>
      <w:r w:rsidRPr="0023219E">
        <w:rPr>
          <w:bCs/>
          <w:i/>
          <w:iCs/>
          <w:color w:val="auto"/>
          <w:sz w:val="28"/>
          <w:szCs w:val="28"/>
        </w:rPr>
        <w:t xml:space="preserve">biểu hiện </w:t>
      </w:r>
      <w:r w:rsidR="00BE7692" w:rsidRPr="0023219E">
        <w:rPr>
          <w:bCs/>
          <w:i/>
          <w:iCs/>
          <w:color w:val="auto"/>
          <w:sz w:val="28"/>
          <w:szCs w:val="28"/>
        </w:rPr>
        <w:t xml:space="preserve">nhận thức của sinh viên về tầm quan trọng và mức độ nhận thức </w:t>
      </w:r>
      <w:r w:rsidRPr="0023219E">
        <w:rPr>
          <w:bCs/>
          <w:i/>
          <w:iCs/>
          <w:color w:val="auto"/>
          <w:sz w:val="28"/>
          <w:szCs w:val="28"/>
        </w:rPr>
        <w:t>về</w:t>
      </w:r>
      <w:r w:rsidR="00BE7692" w:rsidRPr="0023219E">
        <w:rPr>
          <w:bCs/>
          <w:i/>
          <w:iCs/>
          <w:color w:val="auto"/>
          <w:sz w:val="28"/>
          <w:szCs w:val="28"/>
        </w:rPr>
        <w:t xml:space="preserve"> các kỹ năng tư vấn học tập còn hạn chế.</w:t>
      </w:r>
      <w:r w:rsidR="00BE7692" w:rsidRPr="0023219E">
        <w:rPr>
          <w:i/>
          <w:color w:val="auto"/>
          <w:sz w:val="28"/>
          <w:szCs w:val="28"/>
        </w:rPr>
        <w:t xml:space="preserve"> </w:t>
      </w:r>
      <w:r w:rsidRPr="0023219E">
        <w:rPr>
          <w:i/>
          <w:color w:val="auto"/>
          <w:sz w:val="28"/>
          <w:szCs w:val="28"/>
        </w:rPr>
        <w:t xml:space="preserve">Bài viết khảo sát thực trạng nhận thức của sinh về kỹ năng tư vấn học tập, trên cơ sở khảo sát thực tiễn đề xuất một số biện pháp </w:t>
      </w:r>
      <w:r w:rsidR="00BE7692" w:rsidRPr="0023219E">
        <w:rPr>
          <w:i/>
          <w:color w:val="auto"/>
          <w:sz w:val="28"/>
          <w:szCs w:val="28"/>
        </w:rPr>
        <w:t>phát triển kỹ năng tư vấn học tập cho học sinh ở sinh viên sư phạm nhằm đáp ứng yêu cầu chuẩn nghề nghiệp trước đòi hỏi của đổi mới giáo dục phổ thông hiện nay.</w:t>
      </w:r>
    </w:p>
    <w:p w14:paraId="1E4598CB" w14:textId="22D1695D" w:rsidR="00BE7692" w:rsidRPr="0023219E" w:rsidRDefault="00BE7692" w:rsidP="00073C62">
      <w:pPr>
        <w:spacing w:before="120" w:line="276" w:lineRule="auto"/>
        <w:ind w:firstLine="567"/>
        <w:jc w:val="both"/>
        <w:rPr>
          <w:sz w:val="28"/>
          <w:szCs w:val="28"/>
        </w:rPr>
      </w:pPr>
      <w:r w:rsidRPr="0023219E">
        <w:rPr>
          <w:b/>
          <w:sz w:val="28"/>
          <w:szCs w:val="28"/>
        </w:rPr>
        <w:t>Từ khóa:</w:t>
      </w:r>
      <w:r w:rsidRPr="0023219E">
        <w:rPr>
          <w:sz w:val="28"/>
          <w:szCs w:val="28"/>
        </w:rPr>
        <w:t xml:space="preserve"> Kỹ năng tư vấn học tập; </w:t>
      </w:r>
      <w:r w:rsidR="00073C62" w:rsidRPr="0023219E">
        <w:rPr>
          <w:sz w:val="28"/>
          <w:szCs w:val="28"/>
        </w:rPr>
        <w:t>Nhận thức về kỹ năng tư vấn học tập</w:t>
      </w:r>
    </w:p>
    <w:p w14:paraId="6BA2A823" w14:textId="77777777" w:rsidR="00060F6A" w:rsidRPr="0023219E" w:rsidRDefault="00060F6A" w:rsidP="00073C62">
      <w:pPr>
        <w:spacing w:before="120" w:line="276" w:lineRule="auto"/>
        <w:ind w:firstLine="567"/>
        <w:jc w:val="both"/>
        <w:rPr>
          <w:b/>
          <w:sz w:val="28"/>
          <w:szCs w:val="28"/>
        </w:rPr>
      </w:pPr>
      <w:r w:rsidRPr="0023219E">
        <w:rPr>
          <w:b/>
          <w:sz w:val="28"/>
          <w:szCs w:val="28"/>
        </w:rPr>
        <w:t>1. Đặt vấn đề</w:t>
      </w:r>
    </w:p>
    <w:p w14:paraId="5B120CB0" w14:textId="50EA7E47" w:rsidR="00362EDC" w:rsidRPr="0023219E" w:rsidRDefault="00073C62" w:rsidP="00073C62">
      <w:pPr>
        <w:spacing w:before="120" w:line="276" w:lineRule="auto"/>
        <w:ind w:firstLine="567"/>
        <w:jc w:val="both"/>
        <w:rPr>
          <w:bCs/>
          <w:iCs/>
          <w:sz w:val="28"/>
          <w:szCs w:val="28"/>
        </w:rPr>
      </w:pPr>
      <w:r w:rsidRPr="0023219E">
        <w:rPr>
          <w:sz w:val="28"/>
          <w:szCs w:val="28"/>
        </w:rPr>
        <w:t xml:space="preserve">Tổng quan các </w:t>
      </w:r>
      <w:r w:rsidR="000753C8" w:rsidRPr="0023219E">
        <w:rPr>
          <w:sz w:val="28"/>
          <w:szCs w:val="28"/>
        </w:rPr>
        <w:t xml:space="preserve">nghiên cứu </w:t>
      </w:r>
      <w:r w:rsidRPr="0023219E">
        <w:rPr>
          <w:sz w:val="28"/>
          <w:szCs w:val="28"/>
        </w:rPr>
        <w:t xml:space="preserve">về kỹ năng tư vấn học tập </w:t>
      </w:r>
      <w:r w:rsidR="000753C8" w:rsidRPr="0023219E">
        <w:rPr>
          <w:sz w:val="28"/>
          <w:szCs w:val="28"/>
        </w:rPr>
        <w:t xml:space="preserve">đã khẳng định </w:t>
      </w:r>
      <w:r w:rsidRPr="0023219E">
        <w:rPr>
          <w:sz w:val="28"/>
          <w:szCs w:val="28"/>
        </w:rPr>
        <w:t xml:space="preserve">được vài trò và </w:t>
      </w:r>
      <w:r w:rsidR="000753C8" w:rsidRPr="0023219E">
        <w:rPr>
          <w:sz w:val="28"/>
          <w:szCs w:val="28"/>
        </w:rPr>
        <w:t>tầm quan trọng của tư vấn học tập để giúp học sinh có thể xác định</w:t>
      </w:r>
      <w:r w:rsidRPr="0023219E">
        <w:rPr>
          <w:sz w:val="28"/>
          <w:szCs w:val="28"/>
        </w:rPr>
        <w:t xml:space="preserve">, </w:t>
      </w:r>
      <w:r w:rsidR="000753C8" w:rsidRPr="0023219E">
        <w:rPr>
          <w:sz w:val="28"/>
          <w:szCs w:val="28"/>
        </w:rPr>
        <w:t xml:space="preserve">điều chỉnh phương thức, </w:t>
      </w:r>
      <w:r w:rsidRPr="0023219E">
        <w:rPr>
          <w:sz w:val="28"/>
          <w:szCs w:val="28"/>
        </w:rPr>
        <w:t xml:space="preserve">đưa ra </w:t>
      </w:r>
      <w:r w:rsidR="000753C8" w:rsidRPr="0023219E">
        <w:rPr>
          <w:sz w:val="28"/>
          <w:szCs w:val="28"/>
        </w:rPr>
        <w:t xml:space="preserve">chiến lược, kế hoạch học tập và rèn luyện nhằm cải thiện kết quả học của mình (Shaterloo &amp; </w:t>
      </w:r>
      <w:r w:rsidR="000753C8" w:rsidRPr="0023219E">
        <w:rPr>
          <w:sz w:val="28"/>
          <w:szCs w:val="28"/>
          <w:shd w:val="clear" w:color="auto" w:fill="FFFFFF"/>
        </w:rPr>
        <w:t xml:space="preserve">Mohammadyari, 2011; </w:t>
      </w:r>
      <w:r w:rsidR="000753C8" w:rsidRPr="0023219E">
        <w:rPr>
          <w:sz w:val="28"/>
          <w:szCs w:val="28"/>
        </w:rPr>
        <w:t xml:space="preserve">Oluwabunmi &amp; Oredugba, 2017). Khi </w:t>
      </w:r>
      <w:r w:rsidRPr="0023219E">
        <w:rPr>
          <w:sz w:val="28"/>
          <w:szCs w:val="28"/>
        </w:rPr>
        <w:t>các nhà</w:t>
      </w:r>
      <w:r w:rsidR="000753C8" w:rsidRPr="0023219E">
        <w:rPr>
          <w:sz w:val="28"/>
          <w:szCs w:val="28"/>
        </w:rPr>
        <w:t xml:space="preserve"> tư vấn học tập có kỹ năng và kiến thức tốt thì hiệu quả của việc tư vấn cho người học được cải thiện, học sinh có thể tiếp thu các nội dung tư vấn, điều chỉnh kịp thời phương pháp và </w:t>
      </w:r>
      <w:r w:rsidRPr="0023219E">
        <w:rPr>
          <w:sz w:val="28"/>
          <w:szCs w:val="28"/>
        </w:rPr>
        <w:t>lên kế hoạch học tập cụ thể;</w:t>
      </w:r>
      <w:r w:rsidR="000753C8" w:rsidRPr="0023219E">
        <w:rPr>
          <w:sz w:val="28"/>
          <w:szCs w:val="28"/>
        </w:rPr>
        <w:t xml:space="preserve"> thái độ học tập cũng thay đổi tích cực hơn và </w:t>
      </w:r>
      <w:r w:rsidRPr="0023219E">
        <w:rPr>
          <w:sz w:val="28"/>
          <w:szCs w:val="28"/>
        </w:rPr>
        <w:t xml:space="preserve">tạo </w:t>
      </w:r>
      <w:r w:rsidR="000753C8" w:rsidRPr="0023219E">
        <w:rPr>
          <w:sz w:val="28"/>
          <w:szCs w:val="28"/>
        </w:rPr>
        <w:t>kết quả học tập cũng tốt hơn (Oluwabunmi &amp; Oredugba, 2017)</w:t>
      </w:r>
      <w:r w:rsidR="00772AC7" w:rsidRPr="0023219E">
        <w:rPr>
          <w:sz w:val="28"/>
          <w:szCs w:val="28"/>
        </w:rPr>
        <w:t xml:space="preserve">. </w:t>
      </w:r>
      <w:r w:rsidR="00017EA9" w:rsidRPr="0023219E">
        <w:rPr>
          <w:sz w:val="28"/>
          <w:szCs w:val="28"/>
        </w:rPr>
        <w:t>Nhận thức được</w:t>
      </w:r>
      <w:r w:rsidR="000753C8" w:rsidRPr="0023219E">
        <w:rPr>
          <w:sz w:val="28"/>
          <w:szCs w:val="28"/>
        </w:rPr>
        <w:t xml:space="preserve"> tầm quan trọng đó</w:t>
      </w:r>
      <w:r w:rsidR="00772AC7" w:rsidRPr="0023219E">
        <w:rPr>
          <w:sz w:val="28"/>
          <w:szCs w:val="28"/>
        </w:rPr>
        <w:t>, n</w:t>
      </w:r>
      <w:r w:rsidR="00315DE2" w:rsidRPr="0023219E">
        <w:rPr>
          <w:sz w:val="28"/>
          <w:szCs w:val="28"/>
        </w:rPr>
        <w:t>gày 18 tháng 12 năm 2017 Bộ Giáo dục và Đào tạo</w:t>
      </w:r>
      <w:r w:rsidR="0033571E" w:rsidRPr="0023219E">
        <w:rPr>
          <w:sz w:val="28"/>
          <w:szCs w:val="28"/>
        </w:rPr>
        <w:t xml:space="preserve"> (BGDĐT)</w:t>
      </w:r>
      <w:r w:rsidR="00017EA9" w:rsidRPr="0023219E">
        <w:rPr>
          <w:sz w:val="28"/>
          <w:szCs w:val="28"/>
        </w:rPr>
        <w:t xml:space="preserve"> đã </w:t>
      </w:r>
      <w:r w:rsidR="0033571E" w:rsidRPr="0023219E">
        <w:rPr>
          <w:sz w:val="28"/>
          <w:szCs w:val="28"/>
        </w:rPr>
        <w:t>ra thông tư số 31/2017/TT-BGD</w:t>
      </w:r>
      <w:r w:rsidR="00315DE2" w:rsidRPr="0023219E">
        <w:rPr>
          <w:sz w:val="28"/>
          <w:szCs w:val="28"/>
        </w:rPr>
        <w:t>ĐT về hướng dẫn thực hiện công tác tư vấn tâm lý cho học sinh trong trường phổ thông</w:t>
      </w:r>
      <w:r w:rsidR="00A95B12" w:rsidRPr="0023219E">
        <w:rPr>
          <w:sz w:val="28"/>
          <w:szCs w:val="28"/>
        </w:rPr>
        <w:t>.</w:t>
      </w:r>
      <w:r w:rsidR="00315DE2" w:rsidRPr="0023219E">
        <w:rPr>
          <w:sz w:val="28"/>
          <w:szCs w:val="28"/>
        </w:rPr>
        <w:t xml:space="preserve"> Đồng thời Bộ Giáo dục và Đào tạo đã</w:t>
      </w:r>
      <w:r w:rsidR="0033571E" w:rsidRPr="0023219E">
        <w:rPr>
          <w:sz w:val="28"/>
          <w:szCs w:val="28"/>
        </w:rPr>
        <w:t xml:space="preserve"> </w:t>
      </w:r>
      <w:r w:rsidR="00017EA9" w:rsidRPr="0023219E">
        <w:rPr>
          <w:sz w:val="28"/>
          <w:szCs w:val="28"/>
        </w:rPr>
        <w:t xml:space="preserve">ban hành </w:t>
      </w:r>
      <w:r w:rsidR="0033571E" w:rsidRPr="0023219E">
        <w:rPr>
          <w:sz w:val="28"/>
          <w:szCs w:val="28"/>
        </w:rPr>
        <w:t xml:space="preserve">quyết định số 1876/QĐ </w:t>
      </w:r>
      <w:r w:rsidR="00017EA9" w:rsidRPr="0023219E">
        <w:rPr>
          <w:sz w:val="28"/>
          <w:szCs w:val="28"/>
        </w:rPr>
        <w:t>-</w:t>
      </w:r>
      <w:r w:rsidR="0033571E" w:rsidRPr="0023219E">
        <w:rPr>
          <w:sz w:val="28"/>
          <w:szCs w:val="28"/>
        </w:rPr>
        <w:t xml:space="preserve"> BGD</w:t>
      </w:r>
      <w:r w:rsidR="00315DE2" w:rsidRPr="0023219E">
        <w:rPr>
          <w:sz w:val="28"/>
          <w:szCs w:val="28"/>
        </w:rPr>
        <w:t xml:space="preserve">ĐT ngày 21 tháng 5 năm 2018 </w:t>
      </w:r>
      <w:r w:rsidR="00017EA9" w:rsidRPr="0023219E">
        <w:rPr>
          <w:sz w:val="28"/>
          <w:szCs w:val="28"/>
        </w:rPr>
        <w:t xml:space="preserve">về </w:t>
      </w:r>
      <w:r w:rsidR="00315DE2" w:rsidRPr="0023219E">
        <w:rPr>
          <w:sz w:val="28"/>
          <w:szCs w:val="28"/>
        </w:rPr>
        <w:t xml:space="preserve">Chương trình bồi dưỡng năng lực tư vấn cho giáo viên phổ thông làm công tác tư vấn cho học sinh. </w:t>
      </w:r>
      <w:r w:rsidR="00DB72FD" w:rsidRPr="0023219E">
        <w:rPr>
          <w:sz w:val="28"/>
          <w:szCs w:val="28"/>
        </w:rPr>
        <w:t>Bên cạnh đó,</w:t>
      </w:r>
      <w:r w:rsidR="00772AC7" w:rsidRPr="0023219E">
        <w:rPr>
          <w:sz w:val="28"/>
          <w:szCs w:val="28"/>
        </w:rPr>
        <w:t xml:space="preserve"> Bộ GD và ĐT cũng đã </w:t>
      </w:r>
      <w:r w:rsidR="00017EA9" w:rsidRPr="0023219E">
        <w:rPr>
          <w:sz w:val="28"/>
          <w:szCs w:val="28"/>
        </w:rPr>
        <w:t>ban hành</w:t>
      </w:r>
      <w:r w:rsidR="00772AC7" w:rsidRPr="0023219E">
        <w:rPr>
          <w:sz w:val="28"/>
          <w:szCs w:val="28"/>
        </w:rPr>
        <w:t xml:space="preserve"> quyết định về Chương trình bồi dưỡng năng lực tư vấn cho giáo viên phổ thông làm công tác tư vấn cho học sinh. Hiện nay</w:t>
      </w:r>
      <w:r w:rsidR="00017EA9" w:rsidRPr="0023219E">
        <w:rPr>
          <w:sz w:val="28"/>
          <w:szCs w:val="28"/>
        </w:rPr>
        <w:t>,</w:t>
      </w:r>
      <w:r w:rsidR="00772AC7" w:rsidRPr="0023219E">
        <w:rPr>
          <w:sz w:val="28"/>
          <w:szCs w:val="28"/>
        </w:rPr>
        <w:t xml:space="preserve"> nhiều giáo viên phổ thông đã được bồi dưỡng các kiến thức về tư vấn</w:t>
      </w:r>
      <w:r w:rsidR="001B15C1" w:rsidRPr="0023219E">
        <w:rPr>
          <w:sz w:val="28"/>
          <w:szCs w:val="28"/>
        </w:rPr>
        <w:t xml:space="preserve">, được trang bị các kỹ năng về tư vấn và có thể tham gia công tác tư vấn cho học sinh </w:t>
      </w:r>
      <w:r w:rsidR="001B15C1" w:rsidRPr="0023219E">
        <w:rPr>
          <w:sz w:val="28"/>
          <w:szCs w:val="28"/>
        </w:rPr>
        <w:lastRenderedPageBreak/>
        <w:t>trong nhà trường</w:t>
      </w:r>
      <w:r w:rsidR="00FC3E16" w:rsidRPr="0023219E">
        <w:rPr>
          <w:sz w:val="28"/>
          <w:szCs w:val="28"/>
        </w:rPr>
        <w:t xml:space="preserve"> phần nào đã giúp học sinh giảm bớt về áp lực học tập</w:t>
      </w:r>
      <w:r w:rsidR="00CA373B" w:rsidRPr="0023219E">
        <w:rPr>
          <w:sz w:val="28"/>
          <w:szCs w:val="28"/>
        </w:rPr>
        <w:t xml:space="preserve">, </w:t>
      </w:r>
      <w:r w:rsidR="00375A6E" w:rsidRPr="0023219E">
        <w:rPr>
          <w:sz w:val="28"/>
          <w:szCs w:val="28"/>
        </w:rPr>
        <w:t xml:space="preserve">cải thiện hiệu quả </w:t>
      </w:r>
      <w:r w:rsidR="00CA373B" w:rsidRPr="0023219E">
        <w:rPr>
          <w:sz w:val="28"/>
          <w:szCs w:val="28"/>
        </w:rPr>
        <w:t>học tập</w:t>
      </w:r>
      <w:r w:rsidR="000753C8" w:rsidRPr="0023219E">
        <w:rPr>
          <w:sz w:val="28"/>
          <w:szCs w:val="28"/>
        </w:rPr>
        <w:t xml:space="preserve"> </w:t>
      </w:r>
      <w:r w:rsidR="00375A6E" w:rsidRPr="0023219E">
        <w:rPr>
          <w:sz w:val="28"/>
          <w:szCs w:val="28"/>
        </w:rPr>
        <w:t>ở</w:t>
      </w:r>
      <w:r w:rsidR="000753C8" w:rsidRPr="0023219E">
        <w:rPr>
          <w:sz w:val="28"/>
          <w:szCs w:val="28"/>
        </w:rPr>
        <w:t xml:space="preserve"> học sinh</w:t>
      </w:r>
      <w:r w:rsidR="001B15C1" w:rsidRPr="0023219E">
        <w:rPr>
          <w:sz w:val="28"/>
          <w:szCs w:val="28"/>
        </w:rPr>
        <w:t xml:space="preserve">. </w:t>
      </w:r>
      <w:r w:rsidR="00315DE2" w:rsidRPr="0023219E">
        <w:rPr>
          <w:sz w:val="28"/>
          <w:szCs w:val="28"/>
        </w:rPr>
        <w:t xml:space="preserve">Sinh viên sư phạm là những nhà giáo tương lai, </w:t>
      </w:r>
      <w:r w:rsidR="00CA373B" w:rsidRPr="0023219E">
        <w:rPr>
          <w:sz w:val="28"/>
          <w:szCs w:val="28"/>
        </w:rPr>
        <w:t>cùng</w:t>
      </w:r>
      <w:r w:rsidR="001B15C1" w:rsidRPr="0023219E">
        <w:rPr>
          <w:sz w:val="28"/>
          <w:szCs w:val="28"/>
        </w:rPr>
        <w:t xml:space="preserve"> với </w:t>
      </w:r>
      <w:r w:rsidR="00B92828" w:rsidRPr="0023219E">
        <w:rPr>
          <w:sz w:val="28"/>
          <w:szCs w:val="28"/>
        </w:rPr>
        <w:t>nhiệm vụ giảng</w:t>
      </w:r>
      <w:r w:rsidR="001B15C1" w:rsidRPr="0023219E">
        <w:rPr>
          <w:sz w:val="28"/>
          <w:szCs w:val="28"/>
        </w:rPr>
        <w:t xml:space="preserve"> dạy và </w:t>
      </w:r>
      <w:r w:rsidR="00017EA9" w:rsidRPr="0023219E">
        <w:rPr>
          <w:sz w:val="28"/>
          <w:szCs w:val="28"/>
        </w:rPr>
        <w:t>đào tạo</w:t>
      </w:r>
      <w:r w:rsidR="001B15C1" w:rsidRPr="0023219E">
        <w:rPr>
          <w:sz w:val="28"/>
          <w:szCs w:val="28"/>
        </w:rPr>
        <w:t xml:space="preserve"> thì </w:t>
      </w:r>
      <w:r w:rsidR="00CA373B" w:rsidRPr="0023219E">
        <w:rPr>
          <w:sz w:val="28"/>
          <w:szCs w:val="28"/>
        </w:rPr>
        <w:t>phải</w:t>
      </w:r>
      <w:r w:rsidR="00315DE2" w:rsidRPr="0023219E">
        <w:rPr>
          <w:sz w:val="28"/>
          <w:szCs w:val="28"/>
        </w:rPr>
        <w:t xml:space="preserve"> tham gia công tác tư vấn cho học sinh</w:t>
      </w:r>
      <w:r w:rsidR="00017EA9" w:rsidRPr="0023219E">
        <w:rPr>
          <w:sz w:val="28"/>
          <w:szCs w:val="28"/>
        </w:rPr>
        <w:t>. D</w:t>
      </w:r>
      <w:r w:rsidR="00315DE2" w:rsidRPr="0023219E">
        <w:rPr>
          <w:sz w:val="28"/>
          <w:szCs w:val="28"/>
        </w:rPr>
        <w:t>o vậy</w:t>
      </w:r>
      <w:r w:rsidR="00017EA9" w:rsidRPr="0023219E">
        <w:rPr>
          <w:sz w:val="28"/>
          <w:szCs w:val="28"/>
        </w:rPr>
        <w:t>,</w:t>
      </w:r>
      <w:r w:rsidR="00315DE2" w:rsidRPr="0023219E">
        <w:rPr>
          <w:sz w:val="28"/>
          <w:szCs w:val="28"/>
        </w:rPr>
        <w:t xml:space="preserve"> ngay từ khi ngồi trên nghế nhà trường, sinh viên</w:t>
      </w:r>
      <w:r w:rsidR="00B92828" w:rsidRPr="0023219E">
        <w:rPr>
          <w:sz w:val="28"/>
          <w:szCs w:val="28"/>
        </w:rPr>
        <w:t xml:space="preserve"> sư phạm</w:t>
      </w:r>
      <w:r w:rsidR="00315DE2" w:rsidRPr="0023219E">
        <w:rPr>
          <w:sz w:val="28"/>
          <w:szCs w:val="28"/>
        </w:rPr>
        <w:t xml:space="preserve"> cần phải được trang bị các kiến thức và kỹ năng tư vấn, đặc biệt là kỹ năng tư vấn học tập. </w:t>
      </w:r>
    </w:p>
    <w:p w14:paraId="141935D9" w14:textId="77777777" w:rsidR="00060F6A" w:rsidRPr="0023219E" w:rsidRDefault="00060F6A" w:rsidP="00073C62">
      <w:pPr>
        <w:spacing w:before="120" w:line="276" w:lineRule="auto"/>
        <w:ind w:firstLine="567"/>
        <w:jc w:val="both"/>
        <w:rPr>
          <w:b/>
          <w:sz w:val="28"/>
          <w:szCs w:val="28"/>
        </w:rPr>
      </w:pPr>
      <w:r w:rsidRPr="0023219E">
        <w:rPr>
          <w:b/>
          <w:sz w:val="28"/>
          <w:szCs w:val="28"/>
        </w:rPr>
        <w:t>2. Khách thể và phương pháp nghiên cứu</w:t>
      </w:r>
    </w:p>
    <w:p w14:paraId="1C0BED38" w14:textId="01EAFD81" w:rsidR="00060F6A" w:rsidRPr="0023219E" w:rsidRDefault="00060F6A" w:rsidP="00073C62">
      <w:pPr>
        <w:spacing w:before="120" w:line="276" w:lineRule="auto"/>
        <w:ind w:firstLine="567"/>
        <w:jc w:val="both"/>
        <w:rPr>
          <w:sz w:val="28"/>
          <w:szCs w:val="28"/>
        </w:rPr>
      </w:pPr>
      <w:r w:rsidRPr="0023219E">
        <w:rPr>
          <w:sz w:val="28"/>
          <w:szCs w:val="28"/>
        </w:rPr>
        <w:t xml:space="preserve">Để tìm hiểu thực trạng </w:t>
      </w:r>
      <w:r w:rsidR="00085A1E" w:rsidRPr="0023219E">
        <w:rPr>
          <w:sz w:val="28"/>
          <w:szCs w:val="28"/>
        </w:rPr>
        <w:t xml:space="preserve">kỹ năng tư vấn học tập cho học sinh </w:t>
      </w:r>
      <w:r w:rsidR="00017EA9" w:rsidRPr="0023219E">
        <w:rPr>
          <w:sz w:val="28"/>
          <w:szCs w:val="28"/>
        </w:rPr>
        <w:t>của</w:t>
      </w:r>
      <w:r w:rsidR="00085A1E" w:rsidRPr="0023219E">
        <w:rPr>
          <w:sz w:val="28"/>
          <w:szCs w:val="28"/>
        </w:rPr>
        <w:t xml:space="preserve"> sinh viên sư phạm, </w:t>
      </w:r>
      <w:r w:rsidRPr="0023219E">
        <w:rPr>
          <w:sz w:val="28"/>
          <w:szCs w:val="28"/>
        </w:rPr>
        <w:t>ch</w:t>
      </w:r>
      <w:r w:rsidR="00CD7D75" w:rsidRPr="0023219E">
        <w:rPr>
          <w:sz w:val="28"/>
          <w:szCs w:val="28"/>
        </w:rPr>
        <w:t xml:space="preserve">úng tôi tiến hành </w:t>
      </w:r>
      <w:r w:rsidR="00017EA9" w:rsidRPr="0023219E">
        <w:rPr>
          <w:sz w:val="28"/>
          <w:szCs w:val="28"/>
        </w:rPr>
        <w:t>khảo sát</w:t>
      </w:r>
      <w:r w:rsidR="00CD7D75" w:rsidRPr="0023219E">
        <w:rPr>
          <w:sz w:val="28"/>
          <w:szCs w:val="28"/>
        </w:rPr>
        <w:t xml:space="preserve"> 192</w:t>
      </w:r>
      <w:r w:rsidR="00635810" w:rsidRPr="0023219E">
        <w:rPr>
          <w:sz w:val="28"/>
          <w:szCs w:val="28"/>
        </w:rPr>
        <w:t xml:space="preserve"> </w:t>
      </w:r>
      <w:r w:rsidR="00017EA9" w:rsidRPr="0023219E">
        <w:rPr>
          <w:sz w:val="28"/>
          <w:szCs w:val="28"/>
        </w:rPr>
        <w:t>sinh viên</w:t>
      </w:r>
      <w:r w:rsidR="00635810" w:rsidRPr="0023219E">
        <w:rPr>
          <w:sz w:val="28"/>
          <w:szCs w:val="28"/>
        </w:rPr>
        <w:t xml:space="preserve"> </w:t>
      </w:r>
      <w:r w:rsidR="00085A1E" w:rsidRPr="0023219E">
        <w:rPr>
          <w:sz w:val="28"/>
          <w:szCs w:val="28"/>
        </w:rPr>
        <w:t>năm 4 của</w:t>
      </w:r>
      <w:r w:rsidRPr="0023219E">
        <w:rPr>
          <w:sz w:val="28"/>
          <w:szCs w:val="28"/>
        </w:rPr>
        <w:t xml:space="preserve"> trường Đại học Sư phạm, </w:t>
      </w:r>
      <w:r w:rsidR="00085A1E" w:rsidRPr="0023219E">
        <w:rPr>
          <w:sz w:val="28"/>
          <w:szCs w:val="28"/>
        </w:rPr>
        <w:t>Đại học Huế.</w:t>
      </w:r>
      <w:r w:rsidRPr="0023219E">
        <w:rPr>
          <w:sz w:val="28"/>
          <w:szCs w:val="28"/>
        </w:rPr>
        <w:t xml:space="preserve"> </w:t>
      </w:r>
      <w:r w:rsidR="00017EA9" w:rsidRPr="0023219E">
        <w:rPr>
          <w:sz w:val="28"/>
          <w:szCs w:val="28"/>
        </w:rPr>
        <w:t xml:space="preserve">Tại </w:t>
      </w:r>
      <w:r w:rsidR="00581E33" w:rsidRPr="0023219E">
        <w:rPr>
          <w:sz w:val="28"/>
          <w:szCs w:val="28"/>
        </w:rPr>
        <w:t xml:space="preserve">thời điểm </w:t>
      </w:r>
      <w:r w:rsidR="00017EA9" w:rsidRPr="0023219E">
        <w:rPr>
          <w:sz w:val="28"/>
          <w:szCs w:val="28"/>
        </w:rPr>
        <w:t xml:space="preserve">tiến hành nghiên cứu, các </w:t>
      </w:r>
      <w:r w:rsidR="00315DE2" w:rsidRPr="0023219E">
        <w:rPr>
          <w:sz w:val="28"/>
          <w:szCs w:val="28"/>
        </w:rPr>
        <w:t>khách thể đều</w:t>
      </w:r>
      <w:r w:rsidR="00A41A59" w:rsidRPr="0023219E">
        <w:rPr>
          <w:sz w:val="28"/>
          <w:szCs w:val="28"/>
        </w:rPr>
        <w:t xml:space="preserve"> </w:t>
      </w:r>
      <w:r w:rsidR="00102ACF" w:rsidRPr="0023219E">
        <w:rPr>
          <w:sz w:val="28"/>
          <w:szCs w:val="28"/>
        </w:rPr>
        <w:t>được</w:t>
      </w:r>
      <w:r w:rsidR="00315DE2" w:rsidRPr="0023219E">
        <w:rPr>
          <w:sz w:val="28"/>
          <w:szCs w:val="28"/>
        </w:rPr>
        <w:t xml:space="preserve"> chuẩn bị các kiến thức và các kỹ năng nghề nghiệp cơ bản và đã tham gia kiến tập và thực tập ở các trường phổ thông</w:t>
      </w:r>
      <w:r w:rsidR="00017EA9" w:rsidRPr="0023219E">
        <w:rPr>
          <w:sz w:val="28"/>
          <w:szCs w:val="28"/>
        </w:rPr>
        <w:t xml:space="preserve">, </w:t>
      </w:r>
      <w:r w:rsidR="00375A6E" w:rsidRPr="0023219E">
        <w:rPr>
          <w:sz w:val="28"/>
          <w:szCs w:val="28"/>
        </w:rPr>
        <w:t>được giao nhiệm vụ hỗ trợ học sinh trong học tập</w:t>
      </w:r>
      <w:r w:rsidR="00315DE2" w:rsidRPr="0023219E">
        <w:rPr>
          <w:sz w:val="28"/>
          <w:szCs w:val="28"/>
        </w:rPr>
        <w:t>.</w:t>
      </w:r>
      <w:r w:rsidR="00395242" w:rsidRPr="0023219E">
        <w:rPr>
          <w:sz w:val="28"/>
          <w:szCs w:val="28"/>
        </w:rPr>
        <w:t xml:space="preserve"> Phương pháp nghiên cứu </w:t>
      </w:r>
      <w:r w:rsidR="00017EA9" w:rsidRPr="0023219E">
        <w:rPr>
          <w:sz w:val="28"/>
          <w:szCs w:val="28"/>
        </w:rPr>
        <w:t xml:space="preserve">được sử dụng trong nghiên cứu này </w:t>
      </w:r>
      <w:r w:rsidR="00395242" w:rsidRPr="0023219E">
        <w:rPr>
          <w:sz w:val="28"/>
          <w:szCs w:val="28"/>
        </w:rPr>
        <w:t xml:space="preserve">chủ yếu </w:t>
      </w:r>
      <w:r w:rsidR="00017EA9" w:rsidRPr="0023219E">
        <w:rPr>
          <w:sz w:val="28"/>
          <w:szCs w:val="28"/>
        </w:rPr>
        <w:t xml:space="preserve">là </w:t>
      </w:r>
      <w:r w:rsidR="00BB286C" w:rsidRPr="0023219E">
        <w:rPr>
          <w:sz w:val="28"/>
          <w:szCs w:val="28"/>
        </w:rPr>
        <w:t>điều tra bằng bảng hỏi</w:t>
      </w:r>
      <w:r w:rsidR="00017EA9" w:rsidRPr="0023219E">
        <w:rPr>
          <w:sz w:val="28"/>
          <w:szCs w:val="28"/>
        </w:rPr>
        <w:t>,</w:t>
      </w:r>
      <w:r w:rsidR="00BB286C" w:rsidRPr="0023219E">
        <w:rPr>
          <w:sz w:val="28"/>
          <w:szCs w:val="28"/>
        </w:rPr>
        <w:t xml:space="preserve"> phỏng vấn </w:t>
      </w:r>
      <w:r w:rsidR="00017EA9" w:rsidRPr="0023219E">
        <w:rPr>
          <w:sz w:val="28"/>
          <w:szCs w:val="28"/>
        </w:rPr>
        <w:t xml:space="preserve">để </w:t>
      </w:r>
      <w:r w:rsidR="00BB286C" w:rsidRPr="0023219E">
        <w:rPr>
          <w:sz w:val="28"/>
          <w:szCs w:val="28"/>
        </w:rPr>
        <w:t>thu</w:t>
      </w:r>
      <w:r w:rsidR="00CA373B" w:rsidRPr="0023219E">
        <w:rPr>
          <w:sz w:val="28"/>
          <w:szCs w:val="28"/>
        </w:rPr>
        <w:t xml:space="preserve"> thập</w:t>
      </w:r>
      <w:r w:rsidR="00BB286C" w:rsidRPr="0023219E">
        <w:rPr>
          <w:sz w:val="28"/>
          <w:szCs w:val="28"/>
        </w:rPr>
        <w:t xml:space="preserve"> số liệu, t</w:t>
      </w:r>
      <w:r w:rsidRPr="0023219E">
        <w:rPr>
          <w:sz w:val="28"/>
          <w:szCs w:val="28"/>
        </w:rPr>
        <w:t xml:space="preserve">rong đó điều tra </w:t>
      </w:r>
      <w:r w:rsidR="00CF4761" w:rsidRPr="0023219E">
        <w:rPr>
          <w:sz w:val="28"/>
          <w:szCs w:val="28"/>
        </w:rPr>
        <w:t xml:space="preserve">bằng bảng hỏi </w:t>
      </w:r>
      <w:r w:rsidRPr="0023219E">
        <w:rPr>
          <w:sz w:val="28"/>
          <w:szCs w:val="28"/>
        </w:rPr>
        <w:t>là</w:t>
      </w:r>
      <w:r w:rsidR="00BB286C" w:rsidRPr="0023219E">
        <w:rPr>
          <w:sz w:val="28"/>
          <w:szCs w:val="28"/>
        </w:rPr>
        <w:t xml:space="preserve"> phương pháp</w:t>
      </w:r>
      <w:r w:rsidRPr="0023219E">
        <w:rPr>
          <w:sz w:val="28"/>
          <w:szCs w:val="28"/>
        </w:rPr>
        <w:t xml:space="preserve"> chính. Bảng điều tra được thiết kế </w:t>
      </w:r>
      <w:r w:rsidR="00BB286C" w:rsidRPr="0023219E">
        <w:rPr>
          <w:sz w:val="28"/>
          <w:szCs w:val="28"/>
        </w:rPr>
        <w:t xml:space="preserve">gồm </w:t>
      </w:r>
      <w:r w:rsidR="000A5FB4" w:rsidRPr="0023219E">
        <w:rPr>
          <w:sz w:val="28"/>
          <w:szCs w:val="28"/>
        </w:rPr>
        <w:t xml:space="preserve">các </w:t>
      </w:r>
      <w:r w:rsidR="00BB286C" w:rsidRPr="0023219E">
        <w:rPr>
          <w:sz w:val="28"/>
          <w:szCs w:val="28"/>
        </w:rPr>
        <w:t>nội dung cơ bản</w:t>
      </w:r>
      <w:r w:rsidR="000A5FB4" w:rsidRPr="0023219E">
        <w:rPr>
          <w:sz w:val="28"/>
          <w:szCs w:val="28"/>
        </w:rPr>
        <w:t xml:space="preserve"> sau:</w:t>
      </w:r>
      <w:r w:rsidRPr="0023219E">
        <w:rPr>
          <w:sz w:val="28"/>
          <w:szCs w:val="28"/>
        </w:rPr>
        <w:t xml:space="preserve"> nhận thức về </w:t>
      </w:r>
      <w:r w:rsidR="00113116" w:rsidRPr="0023219E">
        <w:rPr>
          <w:sz w:val="28"/>
          <w:szCs w:val="28"/>
        </w:rPr>
        <w:t xml:space="preserve">tầm quan trọng của kỹ năng tư vấn học tập cho học sinh, </w:t>
      </w:r>
      <w:r w:rsidR="00315DE2" w:rsidRPr="0023219E">
        <w:rPr>
          <w:sz w:val="28"/>
          <w:szCs w:val="28"/>
        </w:rPr>
        <w:t xml:space="preserve">mức độ đạt được các kỹ năng và biểu hiện </w:t>
      </w:r>
      <w:r w:rsidR="003F5C6D" w:rsidRPr="0023219E">
        <w:rPr>
          <w:sz w:val="28"/>
          <w:szCs w:val="28"/>
        </w:rPr>
        <w:t>của</w:t>
      </w:r>
      <w:r w:rsidR="00315DE2" w:rsidRPr="0023219E">
        <w:rPr>
          <w:sz w:val="28"/>
          <w:szCs w:val="28"/>
        </w:rPr>
        <w:t xml:space="preserve"> kỹ năng tư vấn học tập cho học sinh khi tham gia </w:t>
      </w:r>
      <w:r w:rsidR="00375A6E" w:rsidRPr="0023219E">
        <w:rPr>
          <w:sz w:val="28"/>
          <w:szCs w:val="28"/>
        </w:rPr>
        <w:t xml:space="preserve">thực tập ở trường phổ thông </w:t>
      </w:r>
      <w:r w:rsidR="003340D0" w:rsidRPr="0023219E">
        <w:rPr>
          <w:sz w:val="28"/>
          <w:szCs w:val="28"/>
        </w:rPr>
        <w:t>và các yếu tố tác động tới sự hình thành kỹ năng tư vấn ở sinh viên</w:t>
      </w:r>
      <w:r w:rsidR="00315DE2" w:rsidRPr="0023219E">
        <w:rPr>
          <w:sz w:val="28"/>
          <w:szCs w:val="28"/>
        </w:rPr>
        <w:t>.</w:t>
      </w:r>
      <w:r w:rsidR="00B210CC" w:rsidRPr="0023219E">
        <w:rPr>
          <w:sz w:val="28"/>
          <w:szCs w:val="28"/>
        </w:rPr>
        <w:t xml:space="preserve"> </w:t>
      </w:r>
      <w:r w:rsidR="003F5C6D" w:rsidRPr="0023219E">
        <w:rPr>
          <w:sz w:val="28"/>
          <w:szCs w:val="28"/>
        </w:rPr>
        <w:t>Độ tin cậy của thang đo có chỉ số</w:t>
      </w:r>
      <w:r w:rsidR="00315DE2" w:rsidRPr="0023219E">
        <w:rPr>
          <w:sz w:val="28"/>
          <w:szCs w:val="28"/>
        </w:rPr>
        <w:t xml:space="preserve"> Cronbach’s = 0,871</w:t>
      </w:r>
      <w:r w:rsidR="000A5FB4" w:rsidRPr="0023219E">
        <w:rPr>
          <w:sz w:val="28"/>
          <w:szCs w:val="28"/>
        </w:rPr>
        <w:t>,</w:t>
      </w:r>
      <w:r w:rsidR="00375A6E" w:rsidRPr="0023219E">
        <w:rPr>
          <w:sz w:val="28"/>
          <w:szCs w:val="28"/>
        </w:rPr>
        <w:t xml:space="preserve"> mức độ tin cậy khá tốt và</w:t>
      </w:r>
      <w:r w:rsidR="00CF4761" w:rsidRPr="0023219E">
        <w:rPr>
          <w:sz w:val="28"/>
          <w:szCs w:val="28"/>
        </w:rPr>
        <w:t xml:space="preserve"> có thể sử dụng để triển khai lấy số liệu</w:t>
      </w:r>
      <w:r w:rsidR="003F5C6D" w:rsidRPr="0023219E">
        <w:rPr>
          <w:sz w:val="28"/>
          <w:szCs w:val="28"/>
        </w:rPr>
        <w:t>. B</w:t>
      </w:r>
      <w:r w:rsidRPr="0023219E">
        <w:rPr>
          <w:sz w:val="28"/>
          <w:szCs w:val="28"/>
        </w:rPr>
        <w:t xml:space="preserve">ài viết này, chúng tôi </w:t>
      </w:r>
      <w:r w:rsidR="003F5C6D" w:rsidRPr="0023219E">
        <w:rPr>
          <w:sz w:val="28"/>
          <w:szCs w:val="28"/>
        </w:rPr>
        <w:t xml:space="preserve">chỉ </w:t>
      </w:r>
      <w:r w:rsidRPr="0023219E">
        <w:rPr>
          <w:sz w:val="28"/>
          <w:szCs w:val="28"/>
        </w:rPr>
        <w:t xml:space="preserve">tập trung đánh giá nhận thức của </w:t>
      </w:r>
      <w:r w:rsidR="001862BD" w:rsidRPr="0023219E">
        <w:rPr>
          <w:sz w:val="28"/>
          <w:szCs w:val="28"/>
        </w:rPr>
        <w:t>sinh viê</w:t>
      </w:r>
      <w:r w:rsidR="00BB286C" w:rsidRPr="0023219E">
        <w:rPr>
          <w:sz w:val="28"/>
          <w:szCs w:val="28"/>
        </w:rPr>
        <w:t>n</w:t>
      </w:r>
      <w:r w:rsidRPr="0023219E">
        <w:rPr>
          <w:sz w:val="28"/>
          <w:szCs w:val="28"/>
        </w:rPr>
        <w:t xml:space="preserve"> về </w:t>
      </w:r>
      <w:r w:rsidR="00315DE2" w:rsidRPr="0023219E">
        <w:rPr>
          <w:sz w:val="28"/>
          <w:szCs w:val="28"/>
        </w:rPr>
        <w:t xml:space="preserve">tầm quan trọng của kỹ năng tư vấn học tập cho học sinh, mức độ đạt được các kỹ năng tư vấn </w:t>
      </w:r>
      <w:r w:rsidR="003F5C6D" w:rsidRPr="0023219E">
        <w:rPr>
          <w:sz w:val="28"/>
          <w:szCs w:val="28"/>
        </w:rPr>
        <w:t xml:space="preserve">cơ bản </w:t>
      </w:r>
      <w:r w:rsidR="00315DE2" w:rsidRPr="0023219E">
        <w:rPr>
          <w:sz w:val="28"/>
          <w:szCs w:val="28"/>
        </w:rPr>
        <w:t xml:space="preserve">và kỹ năng tư vấn học tập cho học sinh, các yếu tố hình thành kỹ năng </w:t>
      </w:r>
      <w:r w:rsidR="003F5C6D" w:rsidRPr="0023219E">
        <w:rPr>
          <w:sz w:val="28"/>
          <w:szCs w:val="28"/>
        </w:rPr>
        <w:t>tư vấn học tập</w:t>
      </w:r>
      <w:r w:rsidR="00315DE2" w:rsidRPr="0023219E">
        <w:rPr>
          <w:sz w:val="28"/>
          <w:szCs w:val="28"/>
        </w:rPr>
        <w:t xml:space="preserve"> </w:t>
      </w:r>
      <w:r w:rsidR="003F5C6D" w:rsidRPr="0023219E">
        <w:rPr>
          <w:sz w:val="28"/>
          <w:szCs w:val="28"/>
        </w:rPr>
        <w:t>của</w:t>
      </w:r>
      <w:r w:rsidR="00315DE2" w:rsidRPr="0023219E">
        <w:rPr>
          <w:sz w:val="28"/>
          <w:szCs w:val="28"/>
        </w:rPr>
        <w:t xml:space="preserve"> sinh viên</w:t>
      </w:r>
      <w:r w:rsidR="003F5C6D" w:rsidRPr="0023219E">
        <w:rPr>
          <w:sz w:val="28"/>
          <w:szCs w:val="28"/>
        </w:rPr>
        <w:t>. Trên cở sở kết quả nghiên cứu đề xuất các biện pháp</w:t>
      </w:r>
      <w:r w:rsidR="00315DE2" w:rsidRPr="0023219E">
        <w:rPr>
          <w:sz w:val="28"/>
          <w:szCs w:val="28"/>
        </w:rPr>
        <w:t xml:space="preserve"> </w:t>
      </w:r>
      <w:r w:rsidR="003F5C6D" w:rsidRPr="0023219E">
        <w:rPr>
          <w:sz w:val="28"/>
          <w:szCs w:val="28"/>
        </w:rPr>
        <w:t>nhằm</w:t>
      </w:r>
      <w:r w:rsidR="00315DE2" w:rsidRPr="0023219E">
        <w:rPr>
          <w:sz w:val="28"/>
          <w:szCs w:val="28"/>
        </w:rPr>
        <w:t xml:space="preserve"> phát triển các kỹ năng </w:t>
      </w:r>
      <w:r w:rsidR="003F5C6D" w:rsidRPr="0023219E">
        <w:rPr>
          <w:sz w:val="28"/>
          <w:szCs w:val="28"/>
        </w:rPr>
        <w:t>tư vấn học tập cho</w:t>
      </w:r>
      <w:r w:rsidR="00315DE2" w:rsidRPr="0023219E">
        <w:rPr>
          <w:sz w:val="28"/>
          <w:szCs w:val="28"/>
        </w:rPr>
        <w:t xml:space="preserve"> sinh viên sư phạm</w:t>
      </w:r>
      <w:r w:rsidR="003F5C6D" w:rsidRPr="0023219E">
        <w:rPr>
          <w:sz w:val="28"/>
          <w:szCs w:val="28"/>
        </w:rPr>
        <w:t xml:space="preserve"> nhằm </w:t>
      </w:r>
      <w:r w:rsidR="00315DE2" w:rsidRPr="0023219E">
        <w:rPr>
          <w:sz w:val="28"/>
          <w:szCs w:val="28"/>
        </w:rPr>
        <w:t>đáp ứng cá</w:t>
      </w:r>
      <w:r w:rsidR="003F5C6D" w:rsidRPr="0023219E">
        <w:rPr>
          <w:sz w:val="28"/>
          <w:szCs w:val="28"/>
        </w:rPr>
        <w:t>c yề</w:t>
      </w:r>
      <w:r w:rsidR="00375A6E" w:rsidRPr="0023219E">
        <w:rPr>
          <w:sz w:val="28"/>
          <w:szCs w:val="28"/>
        </w:rPr>
        <w:t>u cầu chuẩn nghề nghiệp hiện nay.</w:t>
      </w:r>
    </w:p>
    <w:p w14:paraId="109841FB" w14:textId="3ECC6E10" w:rsidR="00060F6A" w:rsidRPr="0023219E" w:rsidRDefault="00FC3E16" w:rsidP="00E3314B">
      <w:pPr>
        <w:spacing w:before="120" w:line="276" w:lineRule="auto"/>
        <w:ind w:firstLine="567"/>
        <w:jc w:val="both"/>
        <w:rPr>
          <w:b/>
          <w:sz w:val="28"/>
          <w:szCs w:val="28"/>
        </w:rPr>
      </w:pPr>
      <w:r w:rsidRPr="0023219E">
        <w:rPr>
          <w:b/>
          <w:sz w:val="28"/>
          <w:szCs w:val="28"/>
        </w:rPr>
        <w:t>3</w:t>
      </w:r>
      <w:r w:rsidR="00060F6A" w:rsidRPr="0023219E">
        <w:rPr>
          <w:b/>
          <w:sz w:val="28"/>
          <w:szCs w:val="28"/>
        </w:rPr>
        <w:t xml:space="preserve">. Kết quả nghiên cứu </w:t>
      </w:r>
    </w:p>
    <w:p w14:paraId="7D588CC8" w14:textId="71048483" w:rsidR="00174E54" w:rsidRPr="00E3314B" w:rsidRDefault="00FC3E16" w:rsidP="00E3314B">
      <w:pPr>
        <w:spacing w:before="120" w:line="276" w:lineRule="auto"/>
        <w:rPr>
          <w:b/>
          <w:i/>
          <w:sz w:val="28"/>
          <w:szCs w:val="28"/>
        </w:rPr>
      </w:pPr>
      <w:r w:rsidRPr="00E3314B">
        <w:rPr>
          <w:b/>
          <w:i/>
          <w:sz w:val="28"/>
          <w:szCs w:val="28"/>
        </w:rPr>
        <w:t>3</w:t>
      </w:r>
      <w:r w:rsidR="003F5C6D" w:rsidRPr="00E3314B">
        <w:rPr>
          <w:b/>
          <w:i/>
          <w:sz w:val="28"/>
          <w:szCs w:val="28"/>
        </w:rPr>
        <w:t>.</w:t>
      </w:r>
      <w:r w:rsidR="00174E54" w:rsidRPr="00E3314B">
        <w:rPr>
          <w:b/>
          <w:i/>
          <w:sz w:val="28"/>
          <w:szCs w:val="28"/>
        </w:rPr>
        <w:t xml:space="preserve">1. </w:t>
      </w:r>
      <w:r w:rsidR="00CA373B" w:rsidRPr="00E3314B">
        <w:rPr>
          <w:b/>
          <w:i/>
          <w:sz w:val="28"/>
          <w:szCs w:val="28"/>
        </w:rPr>
        <w:t>Nhận thức</w:t>
      </w:r>
      <w:r w:rsidR="00547DB6" w:rsidRPr="00E3314B">
        <w:rPr>
          <w:b/>
          <w:i/>
          <w:sz w:val="28"/>
          <w:szCs w:val="28"/>
        </w:rPr>
        <w:t xml:space="preserve"> </w:t>
      </w:r>
      <w:r w:rsidR="00395242" w:rsidRPr="00E3314B">
        <w:rPr>
          <w:b/>
          <w:i/>
          <w:sz w:val="28"/>
          <w:szCs w:val="28"/>
        </w:rPr>
        <w:t xml:space="preserve">của sinh viên </w:t>
      </w:r>
      <w:r w:rsidR="00547DB6" w:rsidRPr="00E3314B">
        <w:rPr>
          <w:b/>
          <w:i/>
          <w:sz w:val="28"/>
          <w:szCs w:val="28"/>
        </w:rPr>
        <w:t>về tầm quan trọng của kỹ năng tư vấn học tập</w:t>
      </w:r>
    </w:p>
    <w:p w14:paraId="5982A87E" w14:textId="78F8BD50" w:rsidR="00BC4A7B" w:rsidRPr="0023219E" w:rsidRDefault="00060F6A" w:rsidP="00073C62">
      <w:pPr>
        <w:spacing w:before="120" w:line="276" w:lineRule="auto"/>
        <w:jc w:val="both"/>
        <w:rPr>
          <w:i/>
          <w:sz w:val="28"/>
          <w:szCs w:val="28"/>
        </w:rPr>
      </w:pPr>
      <w:r w:rsidRPr="0023219E">
        <w:rPr>
          <w:i/>
          <w:sz w:val="28"/>
          <w:szCs w:val="28"/>
        </w:rPr>
        <w:t xml:space="preserve">Bảng 1: Nhận thức của sinh viên về </w:t>
      </w:r>
      <w:r w:rsidR="00BC4A7B" w:rsidRPr="0023219E">
        <w:rPr>
          <w:i/>
          <w:sz w:val="28"/>
          <w:szCs w:val="28"/>
        </w:rPr>
        <w:t>tầm quan trọng của kỹ năng tư vấn học tập</w:t>
      </w:r>
    </w:p>
    <w:tbl>
      <w:tblPr>
        <w:tblStyle w:val="TableGrid"/>
        <w:tblW w:w="7407" w:type="dxa"/>
        <w:tblInd w:w="534" w:type="dxa"/>
        <w:tblLayout w:type="fixed"/>
        <w:tblLook w:val="04A0" w:firstRow="1" w:lastRow="0" w:firstColumn="1" w:lastColumn="0" w:noHBand="0" w:noVBand="1"/>
      </w:tblPr>
      <w:tblGrid>
        <w:gridCol w:w="708"/>
        <w:gridCol w:w="4111"/>
        <w:gridCol w:w="1418"/>
        <w:gridCol w:w="1170"/>
      </w:tblGrid>
      <w:tr w:rsidR="0023219E" w:rsidRPr="0023219E" w14:paraId="739FC0B0" w14:textId="77777777" w:rsidTr="003F5C6D">
        <w:trPr>
          <w:trHeight w:val="471"/>
        </w:trPr>
        <w:tc>
          <w:tcPr>
            <w:tcW w:w="708" w:type="dxa"/>
          </w:tcPr>
          <w:p w14:paraId="0CD839DC" w14:textId="77777777" w:rsidR="00BC4A7B" w:rsidRPr="0023219E" w:rsidRDefault="00BC4A7B" w:rsidP="00073C62">
            <w:pPr>
              <w:tabs>
                <w:tab w:val="left" w:pos="567"/>
                <w:tab w:val="left" w:leader="dot" w:pos="9639"/>
              </w:tabs>
              <w:spacing w:before="120" w:line="276" w:lineRule="auto"/>
              <w:ind w:right="-108"/>
              <w:jc w:val="center"/>
              <w:rPr>
                <w:rFonts w:ascii="Times New Roman" w:hAnsi="Times New Roman"/>
                <w:b/>
                <w:sz w:val="28"/>
                <w:szCs w:val="28"/>
              </w:rPr>
            </w:pPr>
            <w:r w:rsidRPr="0023219E">
              <w:rPr>
                <w:rFonts w:ascii="Times New Roman" w:hAnsi="Times New Roman"/>
                <w:b/>
                <w:sz w:val="28"/>
                <w:szCs w:val="28"/>
              </w:rPr>
              <w:t>TT</w:t>
            </w:r>
          </w:p>
        </w:tc>
        <w:tc>
          <w:tcPr>
            <w:tcW w:w="4111" w:type="dxa"/>
          </w:tcPr>
          <w:p w14:paraId="5E307347" w14:textId="77777777" w:rsidR="00BC4A7B" w:rsidRPr="0023219E" w:rsidRDefault="00BC4A7B" w:rsidP="00073C62">
            <w:pPr>
              <w:tabs>
                <w:tab w:val="left" w:leader="dot" w:pos="9639"/>
              </w:tabs>
              <w:spacing w:before="120" w:line="276" w:lineRule="auto"/>
              <w:ind w:right="-59"/>
              <w:jc w:val="center"/>
              <w:rPr>
                <w:rFonts w:ascii="Times New Roman" w:hAnsi="Times New Roman"/>
                <w:b/>
                <w:sz w:val="28"/>
                <w:szCs w:val="28"/>
              </w:rPr>
            </w:pPr>
            <w:r w:rsidRPr="0023219E">
              <w:rPr>
                <w:rFonts w:ascii="Times New Roman" w:hAnsi="Times New Roman"/>
                <w:b/>
                <w:sz w:val="28"/>
                <w:szCs w:val="28"/>
              </w:rPr>
              <w:t>Mức độ</w:t>
            </w:r>
          </w:p>
        </w:tc>
        <w:tc>
          <w:tcPr>
            <w:tcW w:w="1418" w:type="dxa"/>
          </w:tcPr>
          <w:p w14:paraId="03C35A24" w14:textId="77777777" w:rsidR="00BC4A7B" w:rsidRPr="0023219E" w:rsidRDefault="00BC4A7B" w:rsidP="003F5C6D">
            <w:pPr>
              <w:tabs>
                <w:tab w:val="left" w:pos="567"/>
                <w:tab w:val="left" w:leader="dot" w:pos="9639"/>
              </w:tabs>
              <w:spacing w:before="120" w:line="276" w:lineRule="auto"/>
              <w:ind w:right="-108"/>
              <w:jc w:val="center"/>
              <w:rPr>
                <w:rFonts w:ascii="Times New Roman" w:hAnsi="Times New Roman"/>
                <w:b/>
                <w:sz w:val="28"/>
                <w:szCs w:val="28"/>
              </w:rPr>
            </w:pPr>
            <w:r w:rsidRPr="0023219E">
              <w:rPr>
                <w:rFonts w:ascii="Times New Roman" w:hAnsi="Times New Roman"/>
                <w:b/>
                <w:sz w:val="28"/>
                <w:szCs w:val="28"/>
              </w:rPr>
              <w:t>Số lượng</w:t>
            </w:r>
          </w:p>
        </w:tc>
        <w:tc>
          <w:tcPr>
            <w:tcW w:w="1170" w:type="dxa"/>
          </w:tcPr>
          <w:p w14:paraId="7865C767" w14:textId="77777777" w:rsidR="00BC4A7B" w:rsidRPr="0023219E" w:rsidRDefault="00BC4A7B" w:rsidP="00073C62">
            <w:pPr>
              <w:tabs>
                <w:tab w:val="left" w:pos="567"/>
                <w:tab w:val="left" w:leader="dot" w:pos="9639"/>
              </w:tabs>
              <w:spacing w:before="120" w:line="276" w:lineRule="auto"/>
              <w:ind w:right="-141"/>
              <w:jc w:val="center"/>
              <w:rPr>
                <w:rFonts w:ascii="Times New Roman" w:hAnsi="Times New Roman"/>
                <w:b/>
                <w:sz w:val="28"/>
                <w:szCs w:val="28"/>
              </w:rPr>
            </w:pPr>
            <w:r w:rsidRPr="0023219E">
              <w:rPr>
                <w:rFonts w:ascii="Times New Roman" w:hAnsi="Times New Roman"/>
                <w:b/>
                <w:sz w:val="28"/>
                <w:szCs w:val="28"/>
              </w:rPr>
              <w:t>Tỷ lệ %</w:t>
            </w:r>
          </w:p>
        </w:tc>
      </w:tr>
      <w:tr w:rsidR="0023219E" w:rsidRPr="0023219E" w14:paraId="5801F9D4" w14:textId="77777777" w:rsidTr="003F5C6D">
        <w:tc>
          <w:tcPr>
            <w:tcW w:w="708" w:type="dxa"/>
          </w:tcPr>
          <w:p w14:paraId="52B00CF5" w14:textId="77777777" w:rsidR="00BC4A7B" w:rsidRPr="0023219E" w:rsidRDefault="00BC4A7B"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1</w:t>
            </w:r>
          </w:p>
        </w:tc>
        <w:tc>
          <w:tcPr>
            <w:tcW w:w="4111" w:type="dxa"/>
          </w:tcPr>
          <w:p w14:paraId="46EDF7EF" w14:textId="77777777" w:rsidR="00BC4A7B" w:rsidRPr="0023219E" w:rsidRDefault="00BC4A7B" w:rsidP="003F5C6D">
            <w:pPr>
              <w:tabs>
                <w:tab w:val="left" w:pos="567"/>
                <w:tab w:val="left" w:leader="dot" w:pos="9639"/>
              </w:tabs>
              <w:spacing w:before="120" w:line="276" w:lineRule="auto"/>
              <w:ind w:right="-108"/>
              <w:jc w:val="both"/>
              <w:rPr>
                <w:rFonts w:ascii="Times New Roman" w:hAnsi="Times New Roman"/>
                <w:sz w:val="28"/>
                <w:szCs w:val="28"/>
              </w:rPr>
            </w:pPr>
            <w:r w:rsidRPr="0023219E">
              <w:rPr>
                <w:rFonts w:ascii="Times New Roman" w:hAnsi="Times New Roman"/>
                <w:sz w:val="28"/>
                <w:szCs w:val="28"/>
              </w:rPr>
              <w:t>Rất quan trọng</w:t>
            </w:r>
          </w:p>
        </w:tc>
        <w:tc>
          <w:tcPr>
            <w:tcW w:w="1418" w:type="dxa"/>
          </w:tcPr>
          <w:p w14:paraId="324D5900" w14:textId="77777777" w:rsidR="00BC4A7B" w:rsidRPr="0023219E" w:rsidRDefault="00BC4A7B" w:rsidP="003F5C6D">
            <w:pPr>
              <w:tabs>
                <w:tab w:val="left" w:pos="567"/>
                <w:tab w:val="left" w:leader="dot" w:pos="9639"/>
              </w:tabs>
              <w:spacing w:before="120" w:line="276" w:lineRule="auto"/>
              <w:jc w:val="center"/>
              <w:rPr>
                <w:rFonts w:ascii="Times New Roman" w:hAnsi="Times New Roman"/>
                <w:sz w:val="28"/>
                <w:szCs w:val="28"/>
              </w:rPr>
            </w:pPr>
            <w:r w:rsidRPr="0023219E">
              <w:rPr>
                <w:rFonts w:ascii="Times New Roman" w:hAnsi="Times New Roman"/>
                <w:sz w:val="28"/>
                <w:szCs w:val="28"/>
              </w:rPr>
              <w:t>84</w:t>
            </w:r>
          </w:p>
        </w:tc>
        <w:tc>
          <w:tcPr>
            <w:tcW w:w="1170" w:type="dxa"/>
          </w:tcPr>
          <w:p w14:paraId="5C5C3249" w14:textId="48B68142" w:rsidR="00BC4A7B" w:rsidRPr="0023219E" w:rsidRDefault="00BC4A7B" w:rsidP="003F5C6D">
            <w:pPr>
              <w:tabs>
                <w:tab w:val="left" w:pos="567"/>
                <w:tab w:val="left" w:leader="dot" w:pos="9639"/>
              </w:tabs>
              <w:spacing w:before="120" w:line="276" w:lineRule="auto"/>
              <w:ind w:right="-141"/>
              <w:jc w:val="center"/>
              <w:rPr>
                <w:rFonts w:ascii="Times New Roman" w:hAnsi="Times New Roman"/>
                <w:sz w:val="28"/>
                <w:szCs w:val="28"/>
              </w:rPr>
            </w:pPr>
            <w:r w:rsidRPr="0023219E">
              <w:rPr>
                <w:rFonts w:ascii="Times New Roman" w:hAnsi="Times New Roman"/>
                <w:sz w:val="28"/>
                <w:szCs w:val="28"/>
              </w:rPr>
              <w:t>43</w:t>
            </w:r>
            <w:r w:rsidR="003F5C6D" w:rsidRPr="0023219E">
              <w:rPr>
                <w:rFonts w:ascii="Times New Roman" w:hAnsi="Times New Roman"/>
                <w:sz w:val="28"/>
                <w:szCs w:val="28"/>
              </w:rPr>
              <w:t>,</w:t>
            </w:r>
            <w:r w:rsidRPr="0023219E">
              <w:rPr>
                <w:rFonts w:ascii="Times New Roman" w:hAnsi="Times New Roman"/>
                <w:sz w:val="28"/>
                <w:szCs w:val="28"/>
              </w:rPr>
              <w:t>8</w:t>
            </w:r>
          </w:p>
        </w:tc>
      </w:tr>
      <w:tr w:rsidR="0023219E" w:rsidRPr="0023219E" w14:paraId="5E52B237" w14:textId="77777777" w:rsidTr="003F5C6D">
        <w:tc>
          <w:tcPr>
            <w:tcW w:w="708" w:type="dxa"/>
          </w:tcPr>
          <w:p w14:paraId="5EDA15A7" w14:textId="77777777" w:rsidR="00BC4A7B" w:rsidRPr="0023219E" w:rsidRDefault="00BC4A7B"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2</w:t>
            </w:r>
          </w:p>
        </w:tc>
        <w:tc>
          <w:tcPr>
            <w:tcW w:w="4111" w:type="dxa"/>
          </w:tcPr>
          <w:p w14:paraId="6F7D8720" w14:textId="77777777" w:rsidR="00BC4A7B" w:rsidRPr="0023219E" w:rsidRDefault="00BC4A7B" w:rsidP="00073C62">
            <w:pPr>
              <w:spacing w:before="120" w:line="276" w:lineRule="auto"/>
              <w:jc w:val="both"/>
              <w:rPr>
                <w:rFonts w:ascii="Times New Roman" w:hAnsi="Times New Roman"/>
                <w:sz w:val="28"/>
                <w:szCs w:val="28"/>
              </w:rPr>
            </w:pPr>
            <w:r w:rsidRPr="0023219E">
              <w:rPr>
                <w:rFonts w:ascii="Times New Roman" w:hAnsi="Times New Roman"/>
                <w:sz w:val="28"/>
                <w:szCs w:val="28"/>
              </w:rPr>
              <w:t xml:space="preserve">Quan trọng  </w:t>
            </w:r>
          </w:p>
        </w:tc>
        <w:tc>
          <w:tcPr>
            <w:tcW w:w="1418" w:type="dxa"/>
          </w:tcPr>
          <w:p w14:paraId="3DB5C033" w14:textId="77777777" w:rsidR="00BC4A7B" w:rsidRPr="0023219E" w:rsidRDefault="00BC4A7B" w:rsidP="003F5C6D">
            <w:pPr>
              <w:tabs>
                <w:tab w:val="left" w:pos="567"/>
                <w:tab w:val="left" w:leader="dot" w:pos="9639"/>
              </w:tabs>
              <w:spacing w:before="120" w:line="276" w:lineRule="auto"/>
              <w:jc w:val="center"/>
              <w:rPr>
                <w:rFonts w:ascii="Times New Roman" w:hAnsi="Times New Roman"/>
                <w:sz w:val="28"/>
                <w:szCs w:val="28"/>
              </w:rPr>
            </w:pPr>
            <w:r w:rsidRPr="0023219E">
              <w:rPr>
                <w:rFonts w:ascii="Times New Roman" w:hAnsi="Times New Roman"/>
                <w:sz w:val="28"/>
                <w:szCs w:val="28"/>
              </w:rPr>
              <w:t>80</w:t>
            </w:r>
          </w:p>
        </w:tc>
        <w:tc>
          <w:tcPr>
            <w:tcW w:w="1170" w:type="dxa"/>
          </w:tcPr>
          <w:p w14:paraId="009B3BD3" w14:textId="67BA01F0" w:rsidR="00BC4A7B" w:rsidRPr="0023219E" w:rsidRDefault="003F5C6D" w:rsidP="00073C62">
            <w:pPr>
              <w:tabs>
                <w:tab w:val="left" w:pos="567"/>
                <w:tab w:val="left" w:leader="dot" w:pos="9639"/>
              </w:tabs>
              <w:spacing w:before="120" w:line="276" w:lineRule="auto"/>
              <w:ind w:right="-141"/>
              <w:jc w:val="center"/>
              <w:rPr>
                <w:rFonts w:ascii="Times New Roman" w:hAnsi="Times New Roman"/>
                <w:sz w:val="28"/>
                <w:szCs w:val="28"/>
              </w:rPr>
            </w:pPr>
            <w:r w:rsidRPr="0023219E">
              <w:rPr>
                <w:rFonts w:ascii="Times New Roman" w:hAnsi="Times New Roman"/>
                <w:sz w:val="28"/>
                <w:szCs w:val="28"/>
              </w:rPr>
              <w:t>41,</w:t>
            </w:r>
            <w:r w:rsidR="00BC4A7B" w:rsidRPr="0023219E">
              <w:rPr>
                <w:rFonts w:ascii="Times New Roman" w:hAnsi="Times New Roman"/>
                <w:sz w:val="28"/>
                <w:szCs w:val="28"/>
              </w:rPr>
              <w:t>7</w:t>
            </w:r>
          </w:p>
        </w:tc>
      </w:tr>
      <w:tr w:rsidR="0023219E" w:rsidRPr="0023219E" w14:paraId="4C58F4B2" w14:textId="77777777" w:rsidTr="003F5C6D">
        <w:tc>
          <w:tcPr>
            <w:tcW w:w="708" w:type="dxa"/>
          </w:tcPr>
          <w:p w14:paraId="258BDA66" w14:textId="77777777" w:rsidR="00BC4A7B" w:rsidRPr="0023219E" w:rsidRDefault="00BC4A7B"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3</w:t>
            </w:r>
          </w:p>
        </w:tc>
        <w:tc>
          <w:tcPr>
            <w:tcW w:w="4111" w:type="dxa"/>
          </w:tcPr>
          <w:p w14:paraId="01464803" w14:textId="77777777" w:rsidR="00BC4A7B" w:rsidRPr="0023219E" w:rsidRDefault="00BC4A7B" w:rsidP="00073C62">
            <w:pPr>
              <w:tabs>
                <w:tab w:val="left" w:pos="567"/>
                <w:tab w:val="left" w:leader="dot" w:pos="9639"/>
              </w:tabs>
              <w:spacing w:before="120" w:line="276" w:lineRule="auto"/>
              <w:ind w:right="845"/>
              <w:jc w:val="both"/>
              <w:rPr>
                <w:rFonts w:ascii="Times New Roman" w:hAnsi="Times New Roman"/>
                <w:sz w:val="28"/>
                <w:szCs w:val="28"/>
              </w:rPr>
            </w:pPr>
            <w:r w:rsidRPr="0023219E">
              <w:rPr>
                <w:rFonts w:ascii="Times New Roman" w:hAnsi="Times New Roman"/>
                <w:sz w:val="28"/>
                <w:szCs w:val="28"/>
              </w:rPr>
              <w:t>Thỉnh thoảng quan trọng</w:t>
            </w:r>
          </w:p>
        </w:tc>
        <w:tc>
          <w:tcPr>
            <w:tcW w:w="1418" w:type="dxa"/>
          </w:tcPr>
          <w:p w14:paraId="00453D1D" w14:textId="77777777" w:rsidR="00BC4A7B" w:rsidRPr="0023219E" w:rsidRDefault="00BC4A7B" w:rsidP="003F5C6D">
            <w:pPr>
              <w:tabs>
                <w:tab w:val="left" w:pos="567"/>
                <w:tab w:val="left" w:leader="dot" w:pos="9639"/>
              </w:tabs>
              <w:spacing w:before="120" w:line="276" w:lineRule="auto"/>
              <w:jc w:val="center"/>
              <w:rPr>
                <w:rFonts w:ascii="Times New Roman" w:hAnsi="Times New Roman"/>
                <w:sz w:val="28"/>
                <w:szCs w:val="28"/>
              </w:rPr>
            </w:pPr>
            <w:r w:rsidRPr="0023219E">
              <w:rPr>
                <w:rFonts w:ascii="Times New Roman" w:hAnsi="Times New Roman"/>
                <w:sz w:val="28"/>
                <w:szCs w:val="28"/>
              </w:rPr>
              <w:t>16</w:t>
            </w:r>
          </w:p>
        </w:tc>
        <w:tc>
          <w:tcPr>
            <w:tcW w:w="1170" w:type="dxa"/>
          </w:tcPr>
          <w:p w14:paraId="7B46207A" w14:textId="41632881" w:rsidR="00BC4A7B" w:rsidRPr="0023219E" w:rsidRDefault="003F5C6D" w:rsidP="00073C62">
            <w:pPr>
              <w:tabs>
                <w:tab w:val="left" w:pos="567"/>
                <w:tab w:val="left" w:leader="dot" w:pos="9639"/>
              </w:tabs>
              <w:spacing w:before="120" w:line="276" w:lineRule="auto"/>
              <w:ind w:right="-141"/>
              <w:jc w:val="center"/>
              <w:rPr>
                <w:rFonts w:ascii="Times New Roman" w:hAnsi="Times New Roman"/>
                <w:sz w:val="28"/>
                <w:szCs w:val="28"/>
              </w:rPr>
            </w:pPr>
            <w:r w:rsidRPr="0023219E">
              <w:rPr>
                <w:rFonts w:ascii="Times New Roman" w:hAnsi="Times New Roman"/>
                <w:sz w:val="28"/>
                <w:szCs w:val="28"/>
              </w:rPr>
              <w:t>8,</w:t>
            </w:r>
            <w:r w:rsidR="00BC4A7B" w:rsidRPr="0023219E">
              <w:rPr>
                <w:rFonts w:ascii="Times New Roman" w:hAnsi="Times New Roman"/>
                <w:sz w:val="28"/>
                <w:szCs w:val="28"/>
              </w:rPr>
              <w:t>3</w:t>
            </w:r>
          </w:p>
        </w:tc>
      </w:tr>
      <w:tr w:rsidR="0023219E" w:rsidRPr="0023219E" w14:paraId="6F5A2526" w14:textId="77777777" w:rsidTr="003F5C6D">
        <w:tc>
          <w:tcPr>
            <w:tcW w:w="708" w:type="dxa"/>
          </w:tcPr>
          <w:p w14:paraId="0BB0354C" w14:textId="77777777" w:rsidR="00BC4A7B" w:rsidRPr="0023219E" w:rsidRDefault="00BC4A7B"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4</w:t>
            </w:r>
          </w:p>
        </w:tc>
        <w:tc>
          <w:tcPr>
            <w:tcW w:w="4111" w:type="dxa"/>
          </w:tcPr>
          <w:p w14:paraId="01F955EB" w14:textId="77777777" w:rsidR="00BC4A7B" w:rsidRPr="0023219E" w:rsidRDefault="00BC4A7B" w:rsidP="00073C62">
            <w:pPr>
              <w:tabs>
                <w:tab w:val="left" w:pos="567"/>
                <w:tab w:val="left" w:leader="dot" w:pos="9639"/>
              </w:tabs>
              <w:spacing w:before="120" w:line="276" w:lineRule="auto"/>
              <w:ind w:right="845"/>
              <w:jc w:val="both"/>
              <w:rPr>
                <w:rFonts w:ascii="Times New Roman" w:hAnsi="Times New Roman"/>
                <w:sz w:val="28"/>
                <w:szCs w:val="28"/>
              </w:rPr>
            </w:pPr>
            <w:r w:rsidRPr="0023219E">
              <w:rPr>
                <w:rFonts w:ascii="Times New Roman" w:hAnsi="Times New Roman"/>
                <w:sz w:val="28"/>
                <w:szCs w:val="28"/>
              </w:rPr>
              <w:t xml:space="preserve">Không quan trọng  </w:t>
            </w:r>
          </w:p>
        </w:tc>
        <w:tc>
          <w:tcPr>
            <w:tcW w:w="1418" w:type="dxa"/>
          </w:tcPr>
          <w:p w14:paraId="5561B96A" w14:textId="77777777" w:rsidR="00BC4A7B" w:rsidRPr="0023219E" w:rsidRDefault="00BC4A7B" w:rsidP="003F5C6D">
            <w:pPr>
              <w:tabs>
                <w:tab w:val="left" w:pos="567"/>
                <w:tab w:val="left" w:leader="dot" w:pos="9639"/>
              </w:tabs>
              <w:spacing w:before="120" w:line="276" w:lineRule="auto"/>
              <w:jc w:val="center"/>
              <w:rPr>
                <w:rFonts w:ascii="Times New Roman" w:hAnsi="Times New Roman"/>
                <w:sz w:val="28"/>
                <w:szCs w:val="28"/>
              </w:rPr>
            </w:pPr>
            <w:r w:rsidRPr="0023219E">
              <w:rPr>
                <w:rFonts w:ascii="Times New Roman" w:hAnsi="Times New Roman"/>
                <w:sz w:val="28"/>
                <w:szCs w:val="28"/>
              </w:rPr>
              <w:t>12</w:t>
            </w:r>
          </w:p>
        </w:tc>
        <w:tc>
          <w:tcPr>
            <w:tcW w:w="1170" w:type="dxa"/>
          </w:tcPr>
          <w:p w14:paraId="2112F553" w14:textId="1E377E46" w:rsidR="00BC4A7B" w:rsidRPr="0023219E" w:rsidRDefault="003F5C6D" w:rsidP="00073C62">
            <w:pPr>
              <w:tabs>
                <w:tab w:val="left" w:pos="567"/>
                <w:tab w:val="left" w:leader="dot" w:pos="9639"/>
              </w:tabs>
              <w:spacing w:before="120" w:line="276" w:lineRule="auto"/>
              <w:ind w:right="-141"/>
              <w:jc w:val="center"/>
              <w:rPr>
                <w:rFonts w:ascii="Times New Roman" w:hAnsi="Times New Roman"/>
                <w:sz w:val="28"/>
                <w:szCs w:val="28"/>
              </w:rPr>
            </w:pPr>
            <w:r w:rsidRPr="0023219E">
              <w:rPr>
                <w:rFonts w:ascii="Times New Roman" w:hAnsi="Times New Roman"/>
                <w:sz w:val="28"/>
                <w:szCs w:val="28"/>
              </w:rPr>
              <w:t>6,</w:t>
            </w:r>
            <w:r w:rsidR="00BC4A7B" w:rsidRPr="0023219E">
              <w:rPr>
                <w:rFonts w:ascii="Times New Roman" w:hAnsi="Times New Roman"/>
                <w:sz w:val="28"/>
                <w:szCs w:val="28"/>
              </w:rPr>
              <w:t>3</w:t>
            </w:r>
          </w:p>
        </w:tc>
      </w:tr>
      <w:tr w:rsidR="0023219E" w:rsidRPr="0023219E" w14:paraId="66F82A7B" w14:textId="77777777" w:rsidTr="003F5C6D">
        <w:tc>
          <w:tcPr>
            <w:tcW w:w="4819" w:type="dxa"/>
            <w:gridSpan w:val="2"/>
          </w:tcPr>
          <w:p w14:paraId="70502541" w14:textId="6EB919F7" w:rsidR="00BC4A7B" w:rsidRPr="0023219E" w:rsidRDefault="00BC4A7B" w:rsidP="00E3314B">
            <w:pPr>
              <w:tabs>
                <w:tab w:val="left" w:leader="dot" w:pos="9639"/>
              </w:tabs>
              <w:spacing w:before="120" w:line="276" w:lineRule="auto"/>
              <w:ind w:right="-59"/>
              <w:jc w:val="center"/>
              <w:rPr>
                <w:rFonts w:ascii="Times New Roman" w:hAnsi="Times New Roman"/>
                <w:b/>
                <w:sz w:val="28"/>
                <w:szCs w:val="28"/>
              </w:rPr>
            </w:pPr>
            <w:r w:rsidRPr="0023219E">
              <w:rPr>
                <w:rFonts w:ascii="Times New Roman" w:hAnsi="Times New Roman"/>
                <w:b/>
                <w:sz w:val="28"/>
                <w:szCs w:val="28"/>
              </w:rPr>
              <w:t>Tổng</w:t>
            </w:r>
            <w:r w:rsidR="00395242" w:rsidRPr="0023219E">
              <w:rPr>
                <w:rFonts w:ascii="Times New Roman" w:hAnsi="Times New Roman"/>
                <w:b/>
                <w:sz w:val="28"/>
                <w:szCs w:val="28"/>
              </w:rPr>
              <w:t xml:space="preserve"> </w:t>
            </w:r>
          </w:p>
        </w:tc>
        <w:tc>
          <w:tcPr>
            <w:tcW w:w="1418" w:type="dxa"/>
          </w:tcPr>
          <w:p w14:paraId="4DB21198" w14:textId="77777777" w:rsidR="00BC4A7B" w:rsidRPr="0023219E" w:rsidRDefault="00BC4A7B" w:rsidP="003F5C6D">
            <w:pPr>
              <w:tabs>
                <w:tab w:val="left" w:pos="0"/>
                <w:tab w:val="left" w:leader="dot" w:pos="9639"/>
              </w:tabs>
              <w:spacing w:before="120" w:line="276" w:lineRule="auto"/>
              <w:jc w:val="center"/>
              <w:rPr>
                <w:rFonts w:ascii="Times New Roman" w:hAnsi="Times New Roman"/>
                <w:b/>
                <w:sz w:val="28"/>
                <w:szCs w:val="28"/>
              </w:rPr>
            </w:pPr>
            <w:r w:rsidRPr="0023219E">
              <w:rPr>
                <w:rFonts w:ascii="Times New Roman" w:hAnsi="Times New Roman"/>
                <w:b/>
                <w:sz w:val="28"/>
                <w:szCs w:val="28"/>
              </w:rPr>
              <w:t>192</w:t>
            </w:r>
          </w:p>
        </w:tc>
        <w:tc>
          <w:tcPr>
            <w:tcW w:w="1170" w:type="dxa"/>
          </w:tcPr>
          <w:p w14:paraId="4359CC1C" w14:textId="2435F5FD" w:rsidR="00BC4A7B" w:rsidRPr="0023219E" w:rsidRDefault="00E3314B" w:rsidP="00073C62">
            <w:pPr>
              <w:tabs>
                <w:tab w:val="left" w:pos="567"/>
                <w:tab w:val="left" w:leader="dot" w:pos="9639"/>
              </w:tabs>
              <w:spacing w:before="120" w:line="276" w:lineRule="auto"/>
              <w:ind w:right="-141"/>
              <w:jc w:val="center"/>
              <w:rPr>
                <w:rFonts w:ascii="Times New Roman" w:hAnsi="Times New Roman"/>
                <w:b/>
                <w:sz w:val="28"/>
                <w:szCs w:val="28"/>
              </w:rPr>
            </w:pPr>
            <w:r>
              <w:rPr>
                <w:rFonts w:ascii="Times New Roman" w:hAnsi="Times New Roman"/>
                <w:b/>
                <w:sz w:val="28"/>
                <w:szCs w:val="28"/>
              </w:rPr>
              <w:t>100,</w:t>
            </w:r>
            <w:r w:rsidR="00BC4A7B" w:rsidRPr="0023219E">
              <w:rPr>
                <w:rFonts w:ascii="Times New Roman" w:hAnsi="Times New Roman"/>
                <w:b/>
                <w:sz w:val="28"/>
                <w:szCs w:val="28"/>
              </w:rPr>
              <w:t>0</w:t>
            </w:r>
          </w:p>
        </w:tc>
      </w:tr>
    </w:tbl>
    <w:p w14:paraId="7A2C98D6" w14:textId="77777777" w:rsidR="003F5C6D" w:rsidRPr="0023219E" w:rsidRDefault="003F5C6D" w:rsidP="00073C62">
      <w:pPr>
        <w:spacing w:before="120" w:line="276" w:lineRule="auto"/>
        <w:ind w:right="-180" w:firstLine="567"/>
        <w:jc w:val="both"/>
        <w:rPr>
          <w:sz w:val="28"/>
          <w:szCs w:val="28"/>
        </w:rPr>
      </w:pPr>
    </w:p>
    <w:p w14:paraId="4FACA2E6" w14:textId="107DC3E2" w:rsidR="00F95B46" w:rsidRPr="0023219E" w:rsidRDefault="00CD7D75" w:rsidP="00073C62">
      <w:pPr>
        <w:spacing w:before="120" w:line="276" w:lineRule="auto"/>
        <w:ind w:right="-180" w:firstLine="567"/>
        <w:jc w:val="both"/>
        <w:rPr>
          <w:sz w:val="28"/>
          <w:szCs w:val="28"/>
        </w:rPr>
      </w:pPr>
      <w:r w:rsidRPr="0023219E">
        <w:rPr>
          <w:sz w:val="28"/>
          <w:szCs w:val="28"/>
        </w:rPr>
        <w:lastRenderedPageBreak/>
        <w:t xml:space="preserve">Nhận thức có vai trò rất quan trọng đối với việc </w:t>
      </w:r>
      <w:r w:rsidR="00375A6E" w:rsidRPr="0023219E">
        <w:rPr>
          <w:sz w:val="28"/>
          <w:szCs w:val="28"/>
        </w:rPr>
        <w:t xml:space="preserve">trau dồi kiên thức, </w:t>
      </w:r>
      <w:r w:rsidRPr="0023219E">
        <w:rPr>
          <w:sz w:val="28"/>
          <w:szCs w:val="28"/>
        </w:rPr>
        <w:t>rèn luyện, hình thành kỹ năng nghề nghiệp ở sinh viên. Kết quả khảo sát cho thấy</w:t>
      </w:r>
      <w:r w:rsidR="00395242" w:rsidRPr="0023219E">
        <w:rPr>
          <w:sz w:val="28"/>
          <w:szCs w:val="28"/>
        </w:rPr>
        <w:t>,</w:t>
      </w:r>
      <w:r w:rsidRPr="0023219E">
        <w:rPr>
          <w:sz w:val="28"/>
          <w:szCs w:val="28"/>
        </w:rPr>
        <w:t xml:space="preserve"> hơn 80% sinh </w:t>
      </w:r>
      <w:r w:rsidR="00375A6E" w:rsidRPr="0023219E">
        <w:rPr>
          <w:sz w:val="28"/>
          <w:szCs w:val="28"/>
        </w:rPr>
        <w:t>viên cho rằng kỹ năng tư vấn</w:t>
      </w:r>
      <w:r w:rsidRPr="0023219E">
        <w:rPr>
          <w:sz w:val="28"/>
          <w:szCs w:val="28"/>
        </w:rPr>
        <w:t xml:space="preserve"> học</w:t>
      </w:r>
      <w:r w:rsidR="00375A6E" w:rsidRPr="0023219E">
        <w:rPr>
          <w:sz w:val="28"/>
          <w:szCs w:val="28"/>
        </w:rPr>
        <w:t xml:space="preserve"> tập cho học sinh</w:t>
      </w:r>
      <w:r w:rsidRPr="0023219E">
        <w:rPr>
          <w:sz w:val="28"/>
          <w:szCs w:val="28"/>
        </w:rPr>
        <w:t xml:space="preserve"> </w:t>
      </w:r>
      <w:r w:rsidR="003F5C6D" w:rsidRPr="0023219E">
        <w:rPr>
          <w:sz w:val="28"/>
          <w:szCs w:val="28"/>
        </w:rPr>
        <w:t>của</w:t>
      </w:r>
      <w:r w:rsidR="00375A6E" w:rsidRPr="0023219E">
        <w:rPr>
          <w:sz w:val="28"/>
          <w:szCs w:val="28"/>
        </w:rPr>
        <w:t xml:space="preserve"> </w:t>
      </w:r>
      <w:r w:rsidRPr="0023219E">
        <w:rPr>
          <w:sz w:val="28"/>
          <w:szCs w:val="28"/>
        </w:rPr>
        <w:t>giáo viên là rất quan trọng và quan trọng</w:t>
      </w:r>
      <w:r w:rsidR="00CA373B" w:rsidRPr="0023219E">
        <w:rPr>
          <w:sz w:val="28"/>
          <w:szCs w:val="28"/>
        </w:rPr>
        <w:t xml:space="preserve">. </w:t>
      </w:r>
      <w:r w:rsidR="003F5C6D" w:rsidRPr="0023219E">
        <w:rPr>
          <w:sz w:val="28"/>
          <w:szCs w:val="28"/>
        </w:rPr>
        <w:t xml:space="preserve">Một số </w:t>
      </w:r>
      <w:r w:rsidR="00B4383B" w:rsidRPr="0023219E">
        <w:rPr>
          <w:sz w:val="28"/>
          <w:szCs w:val="28"/>
        </w:rPr>
        <w:t>nghiên cứu</w:t>
      </w:r>
      <w:r w:rsidR="003F5C6D" w:rsidRPr="0023219E">
        <w:rPr>
          <w:sz w:val="28"/>
          <w:szCs w:val="28"/>
        </w:rPr>
        <w:t xml:space="preserve"> khác cũng</w:t>
      </w:r>
      <w:r w:rsidR="00B4383B" w:rsidRPr="0023219E">
        <w:rPr>
          <w:sz w:val="28"/>
          <w:szCs w:val="28"/>
        </w:rPr>
        <w:t xml:space="preserve"> chỉ ra rằng</w:t>
      </w:r>
      <w:r w:rsidR="00CA373B" w:rsidRPr="0023219E">
        <w:rPr>
          <w:sz w:val="28"/>
          <w:szCs w:val="28"/>
        </w:rPr>
        <w:t xml:space="preserve"> </w:t>
      </w:r>
      <w:r w:rsidR="00B4383B" w:rsidRPr="0023219E">
        <w:rPr>
          <w:sz w:val="28"/>
          <w:szCs w:val="28"/>
        </w:rPr>
        <w:t>người giáo viên có kỹ năng tư vấn tốt</w:t>
      </w:r>
      <w:r w:rsidR="009C15E7" w:rsidRPr="0023219E">
        <w:rPr>
          <w:sz w:val="28"/>
          <w:szCs w:val="28"/>
        </w:rPr>
        <w:t xml:space="preserve"> thường tạo ra động lực và </w:t>
      </w:r>
      <w:r w:rsidR="00B4383B" w:rsidRPr="0023219E">
        <w:rPr>
          <w:sz w:val="28"/>
          <w:szCs w:val="28"/>
        </w:rPr>
        <w:t>thành tích học tập ở học sinh cao (</w:t>
      </w:r>
      <w:r w:rsidR="009C15E7" w:rsidRPr="0023219E">
        <w:rPr>
          <w:sz w:val="28"/>
          <w:szCs w:val="28"/>
        </w:rPr>
        <w:t>Rowan, 1997</w:t>
      </w:r>
      <w:r w:rsidR="00B4383B" w:rsidRPr="0023219E">
        <w:rPr>
          <w:sz w:val="28"/>
          <w:szCs w:val="28"/>
        </w:rPr>
        <w:t>)</w:t>
      </w:r>
      <w:r w:rsidRPr="0023219E">
        <w:rPr>
          <w:sz w:val="28"/>
          <w:szCs w:val="28"/>
        </w:rPr>
        <w:t xml:space="preserve">. </w:t>
      </w:r>
      <w:r w:rsidR="003F5C6D" w:rsidRPr="0023219E">
        <w:rPr>
          <w:sz w:val="28"/>
          <w:szCs w:val="28"/>
        </w:rPr>
        <w:t>Kết quả nghiên cứu</w:t>
      </w:r>
      <w:r w:rsidRPr="0023219E">
        <w:rPr>
          <w:sz w:val="28"/>
          <w:szCs w:val="28"/>
        </w:rPr>
        <w:t xml:space="preserve"> cho thấy</w:t>
      </w:r>
      <w:r w:rsidR="00CA373B" w:rsidRPr="0023219E">
        <w:rPr>
          <w:sz w:val="28"/>
          <w:szCs w:val="28"/>
        </w:rPr>
        <w:t>,</w:t>
      </w:r>
      <w:r w:rsidRPr="0023219E">
        <w:rPr>
          <w:sz w:val="28"/>
          <w:szCs w:val="28"/>
        </w:rPr>
        <w:t xml:space="preserve"> </w:t>
      </w:r>
      <w:r w:rsidR="00B4383B" w:rsidRPr="0023219E">
        <w:rPr>
          <w:sz w:val="28"/>
          <w:szCs w:val="28"/>
        </w:rPr>
        <w:t xml:space="preserve">đa phần </w:t>
      </w:r>
      <w:r w:rsidR="003F5C6D" w:rsidRPr="0023219E">
        <w:rPr>
          <w:sz w:val="28"/>
          <w:szCs w:val="28"/>
        </w:rPr>
        <w:t>sinh viên</w:t>
      </w:r>
      <w:r w:rsidRPr="0023219E">
        <w:rPr>
          <w:sz w:val="28"/>
          <w:szCs w:val="28"/>
        </w:rPr>
        <w:t xml:space="preserve"> nắm </w:t>
      </w:r>
      <w:r w:rsidR="003F5C6D" w:rsidRPr="0023219E">
        <w:rPr>
          <w:sz w:val="28"/>
          <w:szCs w:val="28"/>
        </w:rPr>
        <w:t xml:space="preserve">vững </w:t>
      </w:r>
      <w:r w:rsidRPr="0023219E">
        <w:rPr>
          <w:sz w:val="28"/>
          <w:szCs w:val="28"/>
        </w:rPr>
        <w:t xml:space="preserve">được những yêu cầu mới về năng lực của giáo viên </w:t>
      </w:r>
      <w:r w:rsidR="00B4383B" w:rsidRPr="0023219E">
        <w:rPr>
          <w:sz w:val="28"/>
          <w:szCs w:val="28"/>
        </w:rPr>
        <w:t>trước yêu cầu đổi</w:t>
      </w:r>
      <w:r w:rsidRPr="0023219E">
        <w:rPr>
          <w:sz w:val="28"/>
          <w:szCs w:val="28"/>
        </w:rPr>
        <w:t xml:space="preserve"> mới giáo dục phổ thông hiện nay. Tu</w:t>
      </w:r>
      <w:r w:rsidR="00CA373B" w:rsidRPr="0023219E">
        <w:rPr>
          <w:sz w:val="28"/>
          <w:szCs w:val="28"/>
        </w:rPr>
        <w:t>y nhiên vẫn còn</w:t>
      </w:r>
      <w:r w:rsidR="00395242" w:rsidRPr="0023219E">
        <w:rPr>
          <w:sz w:val="28"/>
          <w:szCs w:val="28"/>
        </w:rPr>
        <w:t xml:space="preserve"> một bộ phận nhỏ</w:t>
      </w:r>
      <w:r w:rsidRPr="0023219E">
        <w:rPr>
          <w:sz w:val="28"/>
          <w:szCs w:val="28"/>
        </w:rPr>
        <w:t xml:space="preserve"> sinh viên có nhận thức chưa tốt về </w:t>
      </w:r>
      <w:r w:rsidR="00CA373B" w:rsidRPr="0023219E">
        <w:rPr>
          <w:sz w:val="28"/>
          <w:szCs w:val="28"/>
        </w:rPr>
        <w:t>kỹ năng tư vấn này</w:t>
      </w:r>
      <w:r w:rsidR="003340D0" w:rsidRPr="0023219E">
        <w:rPr>
          <w:sz w:val="28"/>
          <w:szCs w:val="28"/>
        </w:rPr>
        <w:t xml:space="preserve">. </w:t>
      </w:r>
      <w:r w:rsidR="0033571E" w:rsidRPr="0023219E">
        <w:rPr>
          <w:sz w:val="28"/>
          <w:szCs w:val="28"/>
        </w:rPr>
        <w:t xml:space="preserve">Cụ thể có 16 sinh viên </w:t>
      </w:r>
      <w:r w:rsidR="003340D0" w:rsidRPr="0023219E">
        <w:rPr>
          <w:sz w:val="28"/>
          <w:szCs w:val="28"/>
        </w:rPr>
        <w:t>chiếm 8,</w:t>
      </w:r>
      <w:r w:rsidRPr="0023219E">
        <w:rPr>
          <w:sz w:val="28"/>
          <w:szCs w:val="28"/>
        </w:rPr>
        <w:t>3% cho rằng kỹ năng tư vấn học tập ở giáo viên thỉnh t</w:t>
      </w:r>
      <w:r w:rsidR="0033571E" w:rsidRPr="0023219E">
        <w:rPr>
          <w:sz w:val="28"/>
          <w:szCs w:val="28"/>
        </w:rPr>
        <w:t>hoảng quan trọng và có 12 sinh viên</w:t>
      </w:r>
      <w:r w:rsidR="00B4383B" w:rsidRPr="0023219E">
        <w:rPr>
          <w:sz w:val="28"/>
          <w:szCs w:val="28"/>
        </w:rPr>
        <w:t xml:space="preserve"> chiếm 6,</w:t>
      </w:r>
      <w:r w:rsidRPr="0023219E">
        <w:rPr>
          <w:sz w:val="28"/>
          <w:szCs w:val="28"/>
        </w:rPr>
        <w:t>3% cho rằng kỹ năng tư vấn học tập ở người</w:t>
      </w:r>
      <w:r w:rsidR="00395242" w:rsidRPr="0023219E">
        <w:rPr>
          <w:sz w:val="28"/>
          <w:szCs w:val="28"/>
        </w:rPr>
        <w:t xml:space="preserve"> giáo viên là không quan trọng. </w:t>
      </w:r>
      <w:r w:rsidR="009C15E7" w:rsidRPr="0023219E">
        <w:rPr>
          <w:sz w:val="28"/>
          <w:szCs w:val="28"/>
        </w:rPr>
        <w:t>T</w:t>
      </w:r>
      <w:r w:rsidR="003F5C6D" w:rsidRPr="0023219E">
        <w:rPr>
          <w:sz w:val="28"/>
          <w:szCs w:val="28"/>
        </w:rPr>
        <w:t xml:space="preserve">ỷ lệ nhận thức của sinh viên ít quan trọng và không quan trong tuy chiếm số lượng ít nhưng cũng là con số đáng lưu ý đối với nhà trường, </w:t>
      </w:r>
      <w:r w:rsidR="00CA373B" w:rsidRPr="0023219E">
        <w:rPr>
          <w:sz w:val="28"/>
          <w:szCs w:val="28"/>
        </w:rPr>
        <w:t xml:space="preserve">nhà trường </w:t>
      </w:r>
      <w:r w:rsidRPr="0023219E">
        <w:rPr>
          <w:sz w:val="28"/>
          <w:szCs w:val="28"/>
        </w:rPr>
        <w:t xml:space="preserve">cần tăng cường nâng cao nhận thức hơn </w:t>
      </w:r>
      <w:r w:rsidR="003F5C6D" w:rsidRPr="0023219E">
        <w:rPr>
          <w:sz w:val="28"/>
          <w:szCs w:val="28"/>
        </w:rPr>
        <w:t xml:space="preserve">nữa </w:t>
      </w:r>
      <w:r w:rsidRPr="0023219E">
        <w:rPr>
          <w:sz w:val="28"/>
          <w:szCs w:val="28"/>
        </w:rPr>
        <w:t xml:space="preserve">về tầm quan trọng kỹ năng tư vấn </w:t>
      </w:r>
      <w:r w:rsidR="00885357" w:rsidRPr="0023219E">
        <w:rPr>
          <w:sz w:val="28"/>
          <w:szCs w:val="28"/>
        </w:rPr>
        <w:t xml:space="preserve">học tập cho học sinh </w:t>
      </w:r>
      <w:r w:rsidR="003F5C6D" w:rsidRPr="0023219E">
        <w:rPr>
          <w:sz w:val="28"/>
          <w:szCs w:val="28"/>
        </w:rPr>
        <w:t xml:space="preserve">đối với sinh viên ngay </w:t>
      </w:r>
      <w:r w:rsidR="00885357" w:rsidRPr="0023219E">
        <w:rPr>
          <w:sz w:val="28"/>
          <w:szCs w:val="28"/>
        </w:rPr>
        <w:t>trong nhà trường</w:t>
      </w:r>
      <w:r w:rsidR="003F5C6D" w:rsidRPr="0023219E">
        <w:rPr>
          <w:sz w:val="28"/>
          <w:szCs w:val="28"/>
        </w:rPr>
        <w:t xml:space="preserve"> đề</w:t>
      </w:r>
      <w:r w:rsidR="00395242" w:rsidRPr="0023219E">
        <w:rPr>
          <w:sz w:val="28"/>
          <w:szCs w:val="28"/>
        </w:rPr>
        <w:t xml:space="preserve"> </w:t>
      </w:r>
      <w:r w:rsidR="003F5C6D" w:rsidRPr="0023219E">
        <w:rPr>
          <w:sz w:val="28"/>
          <w:szCs w:val="28"/>
        </w:rPr>
        <w:t xml:space="preserve">khi ra trường các thầy cô tương lai đáp ứng được </w:t>
      </w:r>
      <w:r w:rsidR="00CA373B" w:rsidRPr="0023219E">
        <w:rPr>
          <w:sz w:val="28"/>
          <w:szCs w:val="28"/>
        </w:rPr>
        <w:t>yêu cầu mới về</w:t>
      </w:r>
      <w:r w:rsidR="003C450F" w:rsidRPr="0023219E">
        <w:rPr>
          <w:sz w:val="28"/>
          <w:szCs w:val="28"/>
        </w:rPr>
        <w:t xml:space="preserve"> chuẩn nghề nghiệp</w:t>
      </w:r>
      <w:r w:rsidR="003F5C6D" w:rsidRPr="0023219E">
        <w:rPr>
          <w:sz w:val="28"/>
          <w:szCs w:val="28"/>
        </w:rPr>
        <w:t xml:space="preserve"> trong bối cảnh hiện nay</w:t>
      </w:r>
      <w:r w:rsidR="00CA373B" w:rsidRPr="0023219E">
        <w:rPr>
          <w:sz w:val="28"/>
          <w:szCs w:val="28"/>
        </w:rPr>
        <w:t>.</w:t>
      </w:r>
    </w:p>
    <w:p w14:paraId="79827FC0" w14:textId="7DF6B659" w:rsidR="00547DB6" w:rsidRPr="0023219E" w:rsidRDefault="00FC3E16" w:rsidP="00073C62">
      <w:pPr>
        <w:spacing w:before="120" w:line="276" w:lineRule="auto"/>
        <w:jc w:val="both"/>
        <w:rPr>
          <w:b/>
          <w:i/>
          <w:sz w:val="28"/>
          <w:szCs w:val="28"/>
        </w:rPr>
      </w:pPr>
      <w:r w:rsidRPr="0023219E">
        <w:rPr>
          <w:b/>
          <w:i/>
          <w:sz w:val="28"/>
          <w:szCs w:val="28"/>
        </w:rPr>
        <w:t>3</w:t>
      </w:r>
      <w:r w:rsidR="00547DB6" w:rsidRPr="0023219E">
        <w:rPr>
          <w:b/>
          <w:i/>
          <w:sz w:val="28"/>
          <w:szCs w:val="28"/>
        </w:rPr>
        <w:t xml:space="preserve">.2. Đánh giá về </w:t>
      </w:r>
      <w:r w:rsidR="00885357" w:rsidRPr="0023219E">
        <w:rPr>
          <w:b/>
          <w:i/>
          <w:sz w:val="28"/>
          <w:szCs w:val="28"/>
        </w:rPr>
        <w:t>mức độ đạt được</w:t>
      </w:r>
      <w:r w:rsidR="00547DB6" w:rsidRPr="0023219E">
        <w:rPr>
          <w:b/>
          <w:i/>
          <w:sz w:val="28"/>
          <w:szCs w:val="28"/>
        </w:rPr>
        <w:t xml:space="preserve"> kỹ năng tư vấn học tập ở sinh viên </w:t>
      </w:r>
    </w:p>
    <w:p w14:paraId="44E3ACAE" w14:textId="10E1B519" w:rsidR="00A91563" w:rsidRPr="0023219E" w:rsidRDefault="009C15E7" w:rsidP="00073C62">
      <w:pPr>
        <w:spacing w:before="120" w:line="276" w:lineRule="auto"/>
        <w:jc w:val="both"/>
        <w:rPr>
          <w:i/>
          <w:sz w:val="28"/>
          <w:szCs w:val="28"/>
        </w:rPr>
      </w:pPr>
      <w:r w:rsidRPr="0023219E">
        <w:rPr>
          <w:i/>
          <w:sz w:val="28"/>
          <w:szCs w:val="28"/>
        </w:rPr>
        <w:t xml:space="preserve"> </w:t>
      </w:r>
      <w:r w:rsidR="00A91563" w:rsidRPr="0023219E">
        <w:rPr>
          <w:i/>
          <w:sz w:val="28"/>
          <w:szCs w:val="28"/>
        </w:rPr>
        <w:t xml:space="preserve">Bảng 2: Đánh giá về mức độ đạt được của kỹ năng tư vấn học tập ở sinh viên </w:t>
      </w:r>
    </w:p>
    <w:tbl>
      <w:tblPr>
        <w:tblStyle w:val="TableGrid"/>
        <w:tblW w:w="7825" w:type="dxa"/>
        <w:jc w:val="center"/>
        <w:tblLayout w:type="fixed"/>
        <w:tblLook w:val="04A0" w:firstRow="1" w:lastRow="0" w:firstColumn="1" w:lastColumn="0" w:noHBand="0" w:noVBand="1"/>
      </w:tblPr>
      <w:tblGrid>
        <w:gridCol w:w="1345"/>
        <w:gridCol w:w="3330"/>
        <w:gridCol w:w="1440"/>
        <w:gridCol w:w="1710"/>
      </w:tblGrid>
      <w:tr w:rsidR="0023219E" w:rsidRPr="0023219E" w14:paraId="5C03F492" w14:textId="77777777" w:rsidTr="006914C1">
        <w:trPr>
          <w:jc w:val="center"/>
        </w:trPr>
        <w:tc>
          <w:tcPr>
            <w:tcW w:w="1345" w:type="dxa"/>
          </w:tcPr>
          <w:p w14:paraId="4F678FDE"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b/>
                <w:sz w:val="28"/>
                <w:szCs w:val="28"/>
              </w:rPr>
            </w:pPr>
            <w:r w:rsidRPr="0023219E">
              <w:rPr>
                <w:rFonts w:ascii="Times New Roman" w:hAnsi="Times New Roman"/>
                <w:b/>
                <w:sz w:val="28"/>
                <w:szCs w:val="28"/>
              </w:rPr>
              <w:t>TT</w:t>
            </w:r>
          </w:p>
        </w:tc>
        <w:tc>
          <w:tcPr>
            <w:tcW w:w="3330" w:type="dxa"/>
          </w:tcPr>
          <w:p w14:paraId="53071502" w14:textId="53BB6257" w:rsidR="00547DB6" w:rsidRPr="0023219E" w:rsidRDefault="00885357" w:rsidP="00073C62">
            <w:pPr>
              <w:tabs>
                <w:tab w:val="left" w:leader="dot" w:pos="9639"/>
              </w:tabs>
              <w:spacing w:before="120" w:line="276" w:lineRule="auto"/>
              <w:ind w:right="-59"/>
              <w:jc w:val="center"/>
              <w:rPr>
                <w:rFonts w:ascii="Times New Roman" w:hAnsi="Times New Roman"/>
                <w:b/>
                <w:sz w:val="28"/>
                <w:szCs w:val="28"/>
              </w:rPr>
            </w:pPr>
            <w:r w:rsidRPr="0023219E">
              <w:rPr>
                <w:rFonts w:ascii="Times New Roman" w:hAnsi="Times New Roman"/>
                <w:b/>
                <w:sz w:val="28"/>
                <w:szCs w:val="28"/>
              </w:rPr>
              <w:t>Mức độ</w:t>
            </w:r>
          </w:p>
        </w:tc>
        <w:tc>
          <w:tcPr>
            <w:tcW w:w="1440" w:type="dxa"/>
          </w:tcPr>
          <w:p w14:paraId="51BDD401" w14:textId="77777777" w:rsidR="00547DB6" w:rsidRPr="0023219E" w:rsidRDefault="00547DB6" w:rsidP="00073C62">
            <w:pPr>
              <w:tabs>
                <w:tab w:val="left" w:pos="567"/>
                <w:tab w:val="left" w:leader="dot" w:pos="9639"/>
              </w:tabs>
              <w:spacing w:before="120" w:line="276" w:lineRule="auto"/>
              <w:ind w:right="-152"/>
              <w:jc w:val="center"/>
              <w:rPr>
                <w:rFonts w:ascii="Times New Roman" w:hAnsi="Times New Roman"/>
                <w:b/>
                <w:sz w:val="28"/>
                <w:szCs w:val="28"/>
              </w:rPr>
            </w:pPr>
            <w:r w:rsidRPr="0023219E">
              <w:rPr>
                <w:rFonts w:ascii="Times New Roman" w:hAnsi="Times New Roman"/>
                <w:b/>
                <w:sz w:val="28"/>
                <w:szCs w:val="28"/>
              </w:rPr>
              <w:t>Số lượng</w:t>
            </w:r>
          </w:p>
        </w:tc>
        <w:tc>
          <w:tcPr>
            <w:tcW w:w="1710" w:type="dxa"/>
          </w:tcPr>
          <w:p w14:paraId="7A7B01E0" w14:textId="77777777" w:rsidR="00547DB6" w:rsidRPr="0023219E" w:rsidRDefault="00547DB6" w:rsidP="00073C62">
            <w:pPr>
              <w:tabs>
                <w:tab w:val="left" w:pos="567"/>
                <w:tab w:val="left" w:leader="dot" w:pos="9639"/>
              </w:tabs>
              <w:spacing w:before="120" w:line="276" w:lineRule="auto"/>
              <w:ind w:right="-141"/>
              <w:jc w:val="center"/>
              <w:rPr>
                <w:rFonts w:ascii="Times New Roman" w:hAnsi="Times New Roman"/>
                <w:b/>
                <w:sz w:val="28"/>
                <w:szCs w:val="28"/>
              </w:rPr>
            </w:pPr>
            <w:r w:rsidRPr="0023219E">
              <w:rPr>
                <w:rFonts w:ascii="Times New Roman" w:hAnsi="Times New Roman"/>
                <w:b/>
                <w:sz w:val="28"/>
                <w:szCs w:val="28"/>
              </w:rPr>
              <w:t>Tỷ lệ %</w:t>
            </w:r>
          </w:p>
        </w:tc>
      </w:tr>
      <w:tr w:rsidR="0023219E" w:rsidRPr="0023219E" w14:paraId="536243E7" w14:textId="77777777" w:rsidTr="006914C1">
        <w:trPr>
          <w:trHeight w:val="485"/>
          <w:jc w:val="center"/>
        </w:trPr>
        <w:tc>
          <w:tcPr>
            <w:tcW w:w="1345" w:type="dxa"/>
          </w:tcPr>
          <w:p w14:paraId="1ECA6B2B"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1</w:t>
            </w:r>
          </w:p>
        </w:tc>
        <w:tc>
          <w:tcPr>
            <w:tcW w:w="3330" w:type="dxa"/>
          </w:tcPr>
          <w:p w14:paraId="567E1A33" w14:textId="6A69047D" w:rsidR="00547DB6" w:rsidRPr="0023219E" w:rsidRDefault="00547DB6" w:rsidP="00380D97">
            <w:pPr>
              <w:tabs>
                <w:tab w:val="left" w:pos="567"/>
                <w:tab w:val="left" w:leader="dot" w:pos="9639"/>
              </w:tabs>
              <w:spacing w:before="120" w:line="276" w:lineRule="auto"/>
              <w:ind w:right="34"/>
              <w:rPr>
                <w:rFonts w:ascii="Times New Roman" w:hAnsi="Times New Roman"/>
                <w:sz w:val="28"/>
                <w:szCs w:val="28"/>
              </w:rPr>
            </w:pPr>
            <w:r w:rsidRPr="0023219E">
              <w:rPr>
                <w:rFonts w:ascii="Times New Roman" w:hAnsi="Times New Roman"/>
                <w:sz w:val="28"/>
                <w:szCs w:val="28"/>
              </w:rPr>
              <w:t>Rất tốt</w:t>
            </w:r>
          </w:p>
        </w:tc>
        <w:tc>
          <w:tcPr>
            <w:tcW w:w="1440" w:type="dxa"/>
            <w:vAlign w:val="center"/>
          </w:tcPr>
          <w:p w14:paraId="3EBFFE9A" w14:textId="77777777" w:rsidR="00547DB6" w:rsidRPr="0023219E" w:rsidRDefault="00547DB6" w:rsidP="00380D97">
            <w:pPr>
              <w:autoSpaceDE w:val="0"/>
              <w:autoSpaceDN w:val="0"/>
              <w:adjustRightInd w:val="0"/>
              <w:spacing w:before="120" w:line="276" w:lineRule="auto"/>
              <w:ind w:left="34" w:right="56"/>
              <w:jc w:val="center"/>
              <w:rPr>
                <w:rFonts w:ascii="Times New Roman" w:hAnsi="Times New Roman"/>
                <w:sz w:val="28"/>
                <w:szCs w:val="28"/>
              </w:rPr>
            </w:pPr>
            <w:r w:rsidRPr="0023219E">
              <w:rPr>
                <w:rFonts w:ascii="Times New Roman" w:hAnsi="Times New Roman"/>
                <w:sz w:val="28"/>
                <w:szCs w:val="28"/>
              </w:rPr>
              <w:t>6</w:t>
            </w:r>
          </w:p>
        </w:tc>
        <w:tc>
          <w:tcPr>
            <w:tcW w:w="1710" w:type="dxa"/>
            <w:vAlign w:val="center"/>
          </w:tcPr>
          <w:p w14:paraId="66973F3F" w14:textId="0D767BA5" w:rsidR="00547DB6" w:rsidRPr="0023219E" w:rsidRDefault="00547DB6" w:rsidP="00073C62">
            <w:pPr>
              <w:autoSpaceDE w:val="0"/>
              <w:autoSpaceDN w:val="0"/>
              <w:adjustRightInd w:val="0"/>
              <w:spacing w:before="120" w:line="276" w:lineRule="auto"/>
              <w:ind w:right="60"/>
              <w:jc w:val="center"/>
              <w:rPr>
                <w:rFonts w:ascii="Times New Roman" w:hAnsi="Times New Roman"/>
                <w:sz w:val="28"/>
                <w:szCs w:val="28"/>
              </w:rPr>
            </w:pPr>
            <w:r w:rsidRPr="0023219E">
              <w:rPr>
                <w:rFonts w:ascii="Times New Roman" w:hAnsi="Times New Roman"/>
                <w:sz w:val="28"/>
                <w:szCs w:val="28"/>
              </w:rPr>
              <w:t>3</w:t>
            </w:r>
            <w:r w:rsidR="00E3314B">
              <w:rPr>
                <w:rFonts w:ascii="Times New Roman" w:hAnsi="Times New Roman"/>
                <w:sz w:val="28"/>
                <w:szCs w:val="28"/>
              </w:rPr>
              <w:t>,</w:t>
            </w:r>
            <w:r w:rsidRPr="0023219E">
              <w:rPr>
                <w:rFonts w:ascii="Times New Roman" w:hAnsi="Times New Roman"/>
                <w:sz w:val="28"/>
                <w:szCs w:val="28"/>
              </w:rPr>
              <w:t>1</w:t>
            </w:r>
          </w:p>
        </w:tc>
      </w:tr>
      <w:tr w:rsidR="0023219E" w:rsidRPr="0023219E" w14:paraId="1BC4A866" w14:textId="77777777" w:rsidTr="006914C1">
        <w:trPr>
          <w:jc w:val="center"/>
        </w:trPr>
        <w:tc>
          <w:tcPr>
            <w:tcW w:w="1345" w:type="dxa"/>
          </w:tcPr>
          <w:p w14:paraId="7BD3E3F5"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2</w:t>
            </w:r>
          </w:p>
        </w:tc>
        <w:tc>
          <w:tcPr>
            <w:tcW w:w="3330" w:type="dxa"/>
          </w:tcPr>
          <w:p w14:paraId="0ADD358E" w14:textId="77777777" w:rsidR="00547DB6" w:rsidRPr="0023219E" w:rsidRDefault="00547DB6" w:rsidP="00380D97">
            <w:pPr>
              <w:spacing w:before="120" w:line="276" w:lineRule="auto"/>
              <w:ind w:right="34"/>
              <w:rPr>
                <w:rFonts w:ascii="Times New Roman" w:hAnsi="Times New Roman"/>
                <w:sz w:val="28"/>
                <w:szCs w:val="28"/>
              </w:rPr>
            </w:pPr>
            <w:r w:rsidRPr="0023219E">
              <w:rPr>
                <w:rFonts w:ascii="Times New Roman" w:hAnsi="Times New Roman"/>
                <w:sz w:val="28"/>
                <w:szCs w:val="28"/>
              </w:rPr>
              <w:t>Tốt</w:t>
            </w:r>
          </w:p>
        </w:tc>
        <w:tc>
          <w:tcPr>
            <w:tcW w:w="1440" w:type="dxa"/>
            <w:vAlign w:val="center"/>
          </w:tcPr>
          <w:p w14:paraId="635C2C53" w14:textId="77777777" w:rsidR="00547DB6" w:rsidRPr="0023219E" w:rsidRDefault="00547DB6" w:rsidP="00380D97">
            <w:pPr>
              <w:autoSpaceDE w:val="0"/>
              <w:autoSpaceDN w:val="0"/>
              <w:adjustRightInd w:val="0"/>
              <w:spacing w:before="120" w:line="276" w:lineRule="auto"/>
              <w:ind w:left="34" w:right="60"/>
              <w:jc w:val="center"/>
              <w:rPr>
                <w:rFonts w:ascii="Times New Roman" w:hAnsi="Times New Roman"/>
                <w:sz w:val="28"/>
                <w:szCs w:val="28"/>
              </w:rPr>
            </w:pPr>
            <w:r w:rsidRPr="0023219E">
              <w:rPr>
                <w:rFonts w:ascii="Times New Roman" w:hAnsi="Times New Roman"/>
                <w:sz w:val="28"/>
                <w:szCs w:val="28"/>
              </w:rPr>
              <w:t>15</w:t>
            </w:r>
          </w:p>
        </w:tc>
        <w:tc>
          <w:tcPr>
            <w:tcW w:w="1710" w:type="dxa"/>
            <w:vAlign w:val="center"/>
          </w:tcPr>
          <w:p w14:paraId="621D5EA4" w14:textId="54D03104" w:rsidR="00547DB6" w:rsidRPr="0023219E" w:rsidRDefault="00547DB6" w:rsidP="00073C62">
            <w:pPr>
              <w:autoSpaceDE w:val="0"/>
              <w:autoSpaceDN w:val="0"/>
              <w:adjustRightInd w:val="0"/>
              <w:spacing w:before="120" w:line="276" w:lineRule="auto"/>
              <w:ind w:right="60"/>
              <w:jc w:val="center"/>
              <w:rPr>
                <w:rFonts w:ascii="Times New Roman" w:hAnsi="Times New Roman"/>
                <w:sz w:val="28"/>
                <w:szCs w:val="28"/>
              </w:rPr>
            </w:pPr>
            <w:r w:rsidRPr="0023219E">
              <w:rPr>
                <w:rFonts w:ascii="Times New Roman" w:hAnsi="Times New Roman"/>
                <w:sz w:val="28"/>
                <w:szCs w:val="28"/>
              </w:rPr>
              <w:t>7</w:t>
            </w:r>
            <w:r w:rsidR="00E3314B">
              <w:rPr>
                <w:rFonts w:ascii="Times New Roman" w:hAnsi="Times New Roman"/>
                <w:sz w:val="28"/>
                <w:szCs w:val="28"/>
              </w:rPr>
              <w:t>,</w:t>
            </w:r>
            <w:r w:rsidRPr="0023219E">
              <w:rPr>
                <w:rFonts w:ascii="Times New Roman" w:hAnsi="Times New Roman"/>
                <w:sz w:val="28"/>
                <w:szCs w:val="28"/>
              </w:rPr>
              <w:t>8</w:t>
            </w:r>
          </w:p>
        </w:tc>
      </w:tr>
      <w:tr w:rsidR="0023219E" w:rsidRPr="0023219E" w14:paraId="7C2E30DD" w14:textId="77777777" w:rsidTr="006914C1">
        <w:trPr>
          <w:jc w:val="center"/>
        </w:trPr>
        <w:tc>
          <w:tcPr>
            <w:tcW w:w="1345" w:type="dxa"/>
          </w:tcPr>
          <w:p w14:paraId="627D1D54"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3</w:t>
            </w:r>
          </w:p>
        </w:tc>
        <w:tc>
          <w:tcPr>
            <w:tcW w:w="3330" w:type="dxa"/>
          </w:tcPr>
          <w:p w14:paraId="74DB1C45" w14:textId="77777777" w:rsidR="00547DB6" w:rsidRPr="0023219E" w:rsidRDefault="00547DB6" w:rsidP="00380D97">
            <w:pPr>
              <w:tabs>
                <w:tab w:val="left" w:pos="567"/>
                <w:tab w:val="left" w:leader="dot" w:pos="9639"/>
              </w:tabs>
              <w:spacing w:before="120" w:line="276" w:lineRule="auto"/>
              <w:ind w:right="34"/>
              <w:rPr>
                <w:rFonts w:ascii="Times New Roman" w:hAnsi="Times New Roman"/>
                <w:sz w:val="28"/>
                <w:szCs w:val="28"/>
              </w:rPr>
            </w:pPr>
            <w:r w:rsidRPr="0023219E">
              <w:rPr>
                <w:rFonts w:ascii="Times New Roman" w:hAnsi="Times New Roman"/>
                <w:sz w:val="28"/>
                <w:szCs w:val="28"/>
              </w:rPr>
              <w:t>Khá</w:t>
            </w:r>
          </w:p>
        </w:tc>
        <w:tc>
          <w:tcPr>
            <w:tcW w:w="1440" w:type="dxa"/>
            <w:vAlign w:val="center"/>
          </w:tcPr>
          <w:p w14:paraId="14D86D78" w14:textId="77777777" w:rsidR="00547DB6" w:rsidRPr="0023219E" w:rsidRDefault="00547DB6" w:rsidP="00380D97">
            <w:pPr>
              <w:autoSpaceDE w:val="0"/>
              <w:autoSpaceDN w:val="0"/>
              <w:adjustRightInd w:val="0"/>
              <w:spacing w:before="120" w:line="276" w:lineRule="auto"/>
              <w:ind w:left="34" w:right="60"/>
              <w:jc w:val="center"/>
              <w:rPr>
                <w:rFonts w:ascii="Times New Roman" w:hAnsi="Times New Roman"/>
                <w:sz w:val="28"/>
                <w:szCs w:val="28"/>
              </w:rPr>
            </w:pPr>
            <w:r w:rsidRPr="0023219E">
              <w:rPr>
                <w:rFonts w:ascii="Times New Roman" w:hAnsi="Times New Roman"/>
                <w:sz w:val="28"/>
                <w:szCs w:val="28"/>
              </w:rPr>
              <w:t>42</w:t>
            </w:r>
          </w:p>
        </w:tc>
        <w:tc>
          <w:tcPr>
            <w:tcW w:w="1710" w:type="dxa"/>
            <w:vAlign w:val="center"/>
          </w:tcPr>
          <w:p w14:paraId="4DEC455F" w14:textId="4CA70144" w:rsidR="00547DB6" w:rsidRPr="0023219E" w:rsidRDefault="00547DB6" w:rsidP="00073C62">
            <w:pPr>
              <w:autoSpaceDE w:val="0"/>
              <w:autoSpaceDN w:val="0"/>
              <w:adjustRightInd w:val="0"/>
              <w:spacing w:before="120" w:line="276" w:lineRule="auto"/>
              <w:ind w:right="60"/>
              <w:jc w:val="center"/>
              <w:rPr>
                <w:rFonts w:ascii="Times New Roman" w:hAnsi="Times New Roman"/>
                <w:sz w:val="28"/>
                <w:szCs w:val="28"/>
              </w:rPr>
            </w:pPr>
            <w:r w:rsidRPr="0023219E">
              <w:rPr>
                <w:rFonts w:ascii="Times New Roman" w:hAnsi="Times New Roman"/>
                <w:sz w:val="28"/>
                <w:szCs w:val="28"/>
              </w:rPr>
              <w:t>21</w:t>
            </w:r>
            <w:r w:rsidR="00E3314B">
              <w:rPr>
                <w:rFonts w:ascii="Times New Roman" w:hAnsi="Times New Roman"/>
                <w:sz w:val="28"/>
                <w:szCs w:val="28"/>
              </w:rPr>
              <w:t>,</w:t>
            </w:r>
            <w:r w:rsidRPr="0023219E">
              <w:rPr>
                <w:rFonts w:ascii="Times New Roman" w:hAnsi="Times New Roman"/>
                <w:sz w:val="28"/>
                <w:szCs w:val="28"/>
              </w:rPr>
              <w:t>9</w:t>
            </w:r>
          </w:p>
        </w:tc>
      </w:tr>
      <w:tr w:rsidR="0023219E" w:rsidRPr="0023219E" w14:paraId="402FFCA5" w14:textId="77777777" w:rsidTr="006914C1">
        <w:trPr>
          <w:jc w:val="center"/>
        </w:trPr>
        <w:tc>
          <w:tcPr>
            <w:tcW w:w="1345" w:type="dxa"/>
          </w:tcPr>
          <w:p w14:paraId="131588F2"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4</w:t>
            </w:r>
          </w:p>
        </w:tc>
        <w:tc>
          <w:tcPr>
            <w:tcW w:w="3330" w:type="dxa"/>
          </w:tcPr>
          <w:p w14:paraId="3C336CBA" w14:textId="59DE2545" w:rsidR="00547DB6" w:rsidRPr="0023219E" w:rsidRDefault="00547DB6" w:rsidP="00380D97">
            <w:pPr>
              <w:tabs>
                <w:tab w:val="left" w:pos="567"/>
                <w:tab w:val="left" w:leader="dot" w:pos="9639"/>
              </w:tabs>
              <w:spacing w:before="120" w:line="276" w:lineRule="auto"/>
              <w:ind w:right="34"/>
              <w:rPr>
                <w:rFonts w:ascii="Times New Roman" w:hAnsi="Times New Roman"/>
                <w:sz w:val="28"/>
                <w:szCs w:val="28"/>
              </w:rPr>
            </w:pPr>
            <w:r w:rsidRPr="0023219E">
              <w:rPr>
                <w:rFonts w:ascii="Times New Roman" w:hAnsi="Times New Roman"/>
                <w:sz w:val="28"/>
                <w:szCs w:val="28"/>
              </w:rPr>
              <w:t>Trung bình</w:t>
            </w:r>
          </w:p>
        </w:tc>
        <w:tc>
          <w:tcPr>
            <w:tcW w:w="1440" w:type="dxa"/>
            <w:vAlign w:val="center"/>
          </w:tcPr>
          <w:p w14:paraId="1BDEF9FC" w14:textId="77777777" w:rsidR="00547DB6" w:rsidRPr="0023219E" w:rsidRDefault="00547DB6" w:rsidP="00380D97">
            <w:pPr>
              <w:autoSpaceDE w:val="0"/>
              <w:autoSpaceDN w:val="0"/>
              <w:adjustRightInd w:val="0"/>
              <w:spacing w:before="120" w:line="276" w:lineRule="auto"/>
              <w:ind w:left="34" w:right="60"/>
              <w:jc w:val="center"/>
              <w:rPr>
                <w:rFonts w:ascii="Times New Roman" w:hAnsi="Times New Roman"/>
                <w:sz w:val="28"/>
                <w:szCs w:val="28"/>
              </w:rPr>
            </w:pPr>
            <w:r w:rsidRPr="0023219E">
              <w:rPr>
                <w:rFonts w:ascii="Times New Roman" w:hAnsi="Times New Roman"/>
                <w:sz w:val="28"/>
                <w:szCs w:val="28"/>
              </w:rPr>
              <w:t>92</w:t>
            </w:r>
          </w:p>
        </w:tc>
        <w:tc>
          <w:tcPr>
            <w:tcW w:w="1710" w:type="dxa"/>
            <w:vAlign w:val="center"/>
          </w:tcPr>
          <w:p w14:paraId="5428E6ED" w14:textId="183DACA5" w:rsidR="00547DB6" w:rsidRPr="0023219E" w:rsidRDefault="00547DB6" w:rsidP="00073C62">
            <w:pPr>
              <w:autoSpaceDE w:val="0"/>
              <w:autoSpaceDN w:val="0"/>
              <w:adjustRightInd w:val="0"/>
              <w:spacing w:before="120" w:line="276" w:lineRule="auto"/>
              <w:ind w:right="60"/>
              <w:jc w:val="center"/>
              <w:rPr>
                <w:rFonts w:ascii="Times New Roman" w:hAnsi="Times New Roman"/>
                <w:sz w:val="28"/>
                <w:szCs w:val="28"/>
              </w:rPr>
            </w:pPr>
            <w:r w:rsidRPr="0023219E">
              <w:rPr>
                <w:rFonts w:ascii="Times New Roman" w:hAnsi="Times New Roman"/>
                <w:sz w:val="28"/>
                <w:szCs w:val="28"/>
              </w:rPr>
              <w:t>47</w:t>
            </w:r>
            <w:r w:rsidR="00E3314B">
              <w:rPr>
                <w:rFonts w:ascii="Times New Roman" w:hAnsi="Times New Roman"/>
                <w:sz w:val="28"/>
                <w:szCs w:val="28"/>
              </w:rPr>
              <w:t>,</w:t>
            </w:r>
            <w:r w:rsidRPr="0023219E">
              <w:rPr>
                <w:rFonts w:ascii="Times New Roman" w:hAnsi="Times New Roman"/>
                <w:sz w:val="28"/>
                <w:szCs w:val="28"/>
              </w:rPr>
              <w:t>9</w:t>
            </w:r>
          </w:p>
        </w:tc>
      </w:tr>
      <w:tr w:rsidR="0023219E" w:rsidRPr="0023219E" w14:paraId="5931EA54" w14:textId="77777777" w:rsidTr="006914C1">
        <w:trPr>
          <w:jc w:val="center"/>
        </w:trPr>
        <w:tc>
          <w:tcPr>
            <w:tcW w:w="1345" w:type="dxa"/>
          </w:tcPr>
          <w:p w14:paraId="0BFC2B06" w14:textId="77777777" w:rsidR="00547DB6" w:rsidRPr="0023219E" w:rsidRDefault="00547DB6" w:rsidP="00073C62">
            <w:pPr>
              <w:tabs>
                <w:tab w:val="left" w:pos="567"/>
                <w:tab w:val="left" w:leader="dot" w:pos="9639"/>
              </w:tabs>
              <w:spacing w:before="120" w:line="276" w:lineRule="auto"/>
              <w:ind w:right="-108"/>
              <w:jc w:val="center"/>
              <w:rPr>
                <w:rFonts w:ascii="Times New Roman" w:hAnsi="Times New Roman"/>
                <w:sz w:val="28"/>
                <w:szCs w:val="28"/>
              </w:rPr>
            </w:pPr>
            <w:r w:rsidRPr="0023219E">
              <w:rPr>
                <w:rFonts w:ascii="Times New Roman" w:hAnsi="Times New Roman"/>
                <w:sz w:val="28"/>
                <w:szCs w:val="28"/>
              </w:rPr>
              <w:t>5</w:t>
            </w:r>
          </w:p>
        </w:tc>
        <w:tc>
          <w:tcPr>
            <w:tcW w:w="3330" w:type="dxa"/>
          </w:tcPr>
          <w:p w14:paraId="640B39ED" w14:textId="77777777" w:rsidR="00547DB6" w:rsidRPr="0023219E" w:rsidRDefault="00547DB6" w:rsidP="00380D97">
            <w:pPr>
              <w:tabs>
                <w:tab w:val="left" w:pos="34"/>
                <w:tab w:val="left" w:leader="dot" w:pos="9639"/>
              </w:tabs>
              <w:spacing w:before="120" w:line="276" w:lineRule="auto"/>
              <w:ind w:right="34"/>
              <w:rPr>
                <w:rFonts w:ascii="Times New Roman" w:hAnsi="Times New Roman"/>
                <w:sz w:val="28"/>
                <w:szCs w:val="28"/>
              </w:rPr>
            </w:pPr>
            <w:r w:rsidRPr="0023219E">
              <w:rPr>
                <w:rFonts w:ascii="Times New Roman" w:hAnsi="Times New Roman"/>
                <w:sz w:val="28"/>
                <w:szCs w:val="28"/>
              </w:rPr>
              <w:t>Yếu</w:t>
            </w:r>
          </w:p>
        </w:tc>
        <w:tc>
          <w:tcPr>
            <w:tcW w:w="1440" w:type="dxa"/>
            <w:vAlign w:val="center"/>
          </w:tcPr>
          <w:p w14:paraId="1DBA3482" w14:textId="01954BAE" w:rsidR="00547DB6" w:rsidRPr="0023219E" w:rsidRDefault="009C15E7" w:rsidP="00380D97">
            <w:pPr>
              <w:autoSpaceDE w:val="0"/>
              <w:autoSpaceDN w:val="0"/>
              <w:adjustRightInd w:val="0"/>
              <w:spacing w:before="120" w:line="276" w:lineRule="auto"/>
              <w:ind w:left="34" w:right="-108"/>
              <w:rPr>
                <w:rFonts w:ascii="Times New Roman" w:hAnsi="Times New Roman"/>
                <w:sz w:val="28"/>
                <w:szCs w:val="28"/>
              </w:rPr>
            </w:pPr>
            <w:r w:rsidRPr="0023219E">
              <w:rPr>
                <w:rFonts w:ascii="Times New Roman" w:hAnsi="Times New Roman"/>
                <w:sz w:val="28"/>
                <w:szCs w:val="28"/>
              </w:rPr>
              <w:t xml:space="preserve">      </w:t>
            </w:r>
            <w:r w:rsidR="00547DB6" w:rsidRPr="0023219E">
              <w:rPr>
                <w:rFonts w:ascii="Times New Roman" w:hAnsi="Times New Roman"/>
                <w:sz w:val="28"/>
                <w:szCs w:val="28"/>
              </w:rPr>
              <w:t>37</w:t>
            </w:r>
          </w:p>
        </w:tc>
        <w:tc>
          <w:tcPr>
            <w:tcW w:w="1710" w:type="dxa"/>
            <w:vAlign w:val="center"/>
          </w:tcPr>
          <w:p w14:paraId="0B7D18ED" w14:textId="6B9BD069" w:rsidR="00547DB6" w:rsidRPr="0023219E" w:rsidRDefault="00547DB6" w:rsidP="00073C62">
            <w:pPr>
              <w:autoSpaceDE w:val="0"/>
              <w:autoSpaceDN w:val="0"/>
              <w:adjustRightInd w:val="0"/>
              <w:spacing w:before="120" w:line="276" w:lineRule="auto"/>
              <w:ind w:right="60"/>
              <w:jc w:val="center"/>
              <w:rPr>
                <w:rFonts w:ascii="Times New Roman" w:hAnsi="Times New Roman"/>
                <w:sz w:val="28"/>
                <w:szCs w:val="28"/>
              </w:rPr>
            </w:pPr>
            <w:r w:rsidRPr="0023219E">
              <w:rPr>
                <w:rFonts w:ascii="Times New Roman" w:hAnsi="Times New Roman"/>
                <w:sz w:val="28"/>
                <w:szCs w:val="28"/>
              </w:rPr>
              <w:t>19</w:t>
            </w:r>
            <w:r w:rsidR="00E3314B">
              <w:rPr>
                <w:rFonts w:ascii="Times New Roman" w:hAnsi="Times New Roman"/>
                <w:sz w:val="28"/>
                <w:szCs w:val="28"/>
              </w:rPr>
              <w:t>,</w:t>
            </w:r>
            <w:r w:rsidRPr="0023219E">
              <w:rPr>
                <w:rFonts w:ascii="Times New Roman" w:hAnsi="Times New Roman"/>
                <w:sz w:val="28"/>
                <w:szCs w:val="28"/>
              </w:rPr>
              <w:t>3</w:t>
            </w:r>
          </w:p>
        </w:tc>
      </w:tr>
      <w:tr w:rsidR="0023219E" w:rsidRPr="0023219E" w14:paraId="3D6506C0" w14:textId="77777777" w:rsidTr="006914C1">
        <w:trPr>
          <w:jc w:val="center"/>
        </w:trPr>
        <w:tc>
          <w:tcPr>
            <w:tcW w:w="4675" w:type="dxa"/>
            <w:gridSpan w:val="2"/>
          </w:tcPr>
          <w:p w14:paraId="6AF77520" w14:textId="76018CF3" w:rsidR="00547DB6" w:rsidRPr="0023219E" w:rsidRDefault="00547DB6" w:rsidP="00E3314B">
            <w:pPr>
              <w:tabs>
                <w:tab w:val="left" w:leader="dot" w:pos="9639"/>
              </w:tabs>
              <w:spacing w:before="120" w:line="276" w:lineRule="auto"/>
              <w:ind w:right="-59"/>
              <w:jc w:val="center"/>
              <w:rPr>
                <w:rFonts w:ascii="Times New Roman" w:hAnsi="Times New Roman"/>
                <w:b/>
                <w:sz w:val="28"/>
                <w:szCs w:val="28"/>
              </w:rPr>
            </w:pPr>
            <w:r w:rsidRPr="0023219E">
              <w:rPr>
                <w:rFonts w:ascii="Times New Roman" w:hAnsi="Times New Roman"/>
                <w:b/>
                <w:sz w:val="28"/>
                <w:szCs w:val="28"/>
              </w:rPr>
              <w:t>Tổng</w:t>
            </w:r>
            <w:r w:rsidR="001B5685" w:rsidRPr="0023219E">
              <w:rPr>
                <w:rFonts w:ascii="Times New Roman" w:hAnsi="Times New Roman"/>
                <w:b/>
                <w:sz w:val="28"/>
                <w:szCs w:val="28"/>
              </w:rPr>
              <w:t xml:space="preserve"> </w:t>
            </w:r>
          </w:p>
        </w:tc>
        <w:tc>
          <w:tcPr>
            <w:tcW w:w="1440" w:type="dxa"/>
          </w:tcPr>
          <w:p w14:paraId="325539F2" w14:textId="77777777" w:rsidR="00547DB6" w:rsidRPr="0023219E" w:rsidRDefault="00547DB6" w:rsidP="00380D97">
            <w:pPr>
              <w:tabs>
                <w:tab w:val="left" w:leader="dot" w:pos="9639"/>
              </w:tabs>
              <w:spacing w:before="120" w:line="276" w:lineRule="auto"/>
              <w:ind w:left="34" w:right="-108"/>
              <w:jc w:val="center"/>
              <w:rPr>
                <w:rFonts w:ascii="Times New Roman" w:hAnsi="Times New Roman"/>
                <w:b/>
                <w:sz w:val="28"/>
                <w:szCs w:val="28"/>
              </w:rPr>
            </w:pPr>
            <w:r w:rsidRPr="0023219E">
              <w:rPr>
                <w:rFonts w:ascii="Times New Roman" w:hAnsi="Times New Roman"/>
                <w:b/>
                <w:sz w:val="28"/>
                <w:szCs w:val="28"/>
              </w:rPr>
              <w:t>192</w:t>
            </w:r>
          </w:p>
        </w:tc>
        <w:tc>
          <w:tcPr>
            <w:tcW w:w="1710" w:type="dxa"/>
          </w:tcPr>
          <w:p w14:paraId="0A9CD35B" w14:textId="6B030A90" w:rsidR="00547DB6" w:rsidRPr="0023219E" w:rsidRDefault="00547DB6" w:rsidP="00E3314B">
            <w:pPr>
              <w:tabs>
                <w:tab w:val="left" w:leader="dot" w:pos="9639"/>
              </w:tabs>
              <w:spacing w:before="120" w:line="276" w:lineRule="auto"/>
              <w:ind w:right="-141"/>
              <w:jc w:val="center"/>
              <w:rPr>
                <w:rFonts w:ascii="Times New Roman" w:hAnsi="Times New Roman"/>
                <w:b/>
                <w:sz w:val="28"/>
                <w:szCs w:val="28"/>
              </w:rPr>
            </w:pPr>
            <w:r w:rsidRPr="0023219E">
              <w:rPr>
                <w:rFonts w:ascii="Times New Roman" w:hAnsi="Times New Roman"/>
                <w:b/>
                <w:sz w:val="28"/>
                <w:szCs w:val="28"/>
              </w:rPr>
              <w:t>100</w:t>
            </w:r>
            <w:r w:rsidR="00E3314B">
              <w:rPr>
                <w:rFonts w:ascii="Times New Roman" w:hAnsi="Times New Roman"/>
                <w:b/>
                <w:sz w:val="28"/>
                <w:szCs w:val="28"/>
              </w:rPr>
              <w:t>,</w:t>
            </w:r>
            <w:r w:rsidRPr="0023219E">
              <w:rPr>
                <w:rFonts w:ascii="Times New Roman" w:hAnsi="Times New Roman"/>
                <w:b/>
                <w:sz w:val="28"/>
                <w:szCs w:val="28"/>
              </w:rPr>
              <w:t>0</w:t>
            </w:r>
          </w:p>
        </w:tc>
      </w:tr>
    </w:tbl>
    <w:p w14:paraId="1E6BF278" w14:textId="5631516B" w:rsidR="00547DB6" w:rsidRPr="00E3314B" w:rsidRDefault="00380D97" w:rsidP="00073C62">
      <w:pPr>
        <w:spacing w:before="120" w:line="276" w:lineRule="auto"/>
        <w:ind w:right="-135" w:firstLine="567"/>
        <w:jc w:val="both"/>
        <w:rPr>
          <w:spacing w:val="-2"/>
          <w:sz w:val="28"/>
          <w:szCs w:val="28"/>
        </w:rPr>
      </w:pPr>
      <w:r w:rsidRPr="00E3314B">
        <w:rPr>
          <w:spacing w:val="-2"/>
          <w:sz w:val="28"/>
          <w:szCs w:val="28"/>
        </w:rPr>
        <w:t xml:space="preserve">Về </w:t>
      </w:r>
      <w:r w:rsidR="003340D0" w:rsidRPr="00E3314B">
        <w:rPr>
          <w:spacing w:val="-2"/>
          <w:sz w:val="28"/>
          <w:szCs w:val="28"/>
        </w:rPr>
        <w:t>mức độ đạt được các kỹ năng tư vấn ở sinh viên</w:t>
      </w:r>
      <w:r w:rsidRPr="00E3314B">
        <w:rPr>
          <w:spacing w:val="-2"/>
          <w:sz w:val="28"/>
          <w:szCs w:val="28"/>
        </w:rPr>
        <w:t xml:space="preserve">, kết quả nghiên cứu cho thấy: đánh giá </w:t>
      </w:r>
      <w:r w:rsidR="00885357" w:rsidRPr="00E3314B">
        <w:rPr>
          <w:spacing w:val="-2"/>
          <w:sz w:val="28"/>
          <w:szCs w:val="28"/>
        </w:rPr>
        <w:t xml:space="preserve">một cách tổng thể </w:t>
      </w:r>
      <w:r w:rsidRPr="00E3314B">
        <w:rPr>
          <w:spacing w:val="-2"/>
          <w:sz w:val="28"/>
          <w:szCs w:val="28"/>
        </w:rPr>
        <w:t>sinh viên chưa đáp ứng tố</w:t>
      </w:r>
      <w:r w:rsidR="009C15E7" w:rsidRPr="00E3314B">
        <w:rPr>
          <w:spacing w:val="-2"/>
          <w:sz w:val="28"/>
          <w:szCs w:val="28"/>
        </w:rPr>
        <w:t xml:space="preserve">t </w:t>
      </w:r>
      <w:r w:rsidRPr="00E3314B">
        <w:rPr>
          <w:spacing w:val="-2"/>
          <w:sz w:val="28"/>
          <w:szCs w:val="28"/>
        </w:rPr>
        <w:t xml:space="preserve">các </w:t>
      </w:r>
      <w:r w:rsidR="009C15E7" w:rsidRPr="00E3314B">
        <w:rPr>
          <w:spacing w:val="-2"/>
          <w:sz w:val="28"/>
          <w:szCs w:val="28"/>
        </w:rPr>
        <w:t>yêu cầu về chuẩn nghề nghiệp</w:t>
      </w:r>
      <w:r w:rsidR="003340D0" w:rsidRPr="00E3314B">
        <w:rPr>
          <w:spacing w:val="-2"/>
          <w:sz w:val="28"/>
          <w:szCs w:val="28"/>
        </w:rPr>
        <w:t xml:space="preserve">. Cụ thể ở mức độ rất tốt và tốt mới </w:t>
      </w:r>
      <w:r w:rsidRPr="00E3314B">
        <w:rPr>
          <w:spacing w:val="-2"/>
          <w:sz w:val="28"/>
          <w:szCs w:val="28"/>
        </w:rPr>
        <w:t xml:space="preserve">chỉ </w:t>
      </w:r>
      <w:r w:rsidR="003340D0" w:rsidRPr="00E3314B">
        <w:rPr>
          <w:spacing w:val="-2"/>
          <w:sz w:val="28"/>
          <w:szCs w:val="28"/>
        </w:rPr>
        <w:t>đạt 11%</w:t>
      </w:r>
      <w:r w:rsidRPr="00E3314B">
        <w:rPr>
          <w:spacing w:val="-2"/>
          <w:sz w:val="28"/>
          <w:szCs w:val="28"/>
        </w:rPr>
        <w:t>, số</w:t>
      </w:r>
      <w:r w:rsidR="003340D0" w:rsidRPr="00E3314B">
        <w:rPr>
          <w:spacing w:val="-2"/>
          <w:sz w:val="28"/>
          <w:szCs w:val="28"/>
        </w:rPr>
        <w:t xml:space="preserve"> còn lại đa phần đạt ở mức khá và trung bình khá với 69%. </w:t>
      </w:r>
      <w:r w:rsidR="00885357" w:rsidRPr="00E3314B">
        <w:rPr>
          <w:spacing w:val="-2"/>
          <w:sz w:val="28"/>
          <w:szCs w:val="28"/>
        </w:rPr>
        <w:t xml:space="preserve">Mức độ </w:t>
      </w:r>
      <w:r w:rsidR="003340D0" w:rsidRPr="00E3314B">
        <w:rPr>
          <w:spacing w:val="-2"/>
          <w:sz w:val="28"/>
          <w:szCs w:val="28"/>
        </w:rPr>
        <w:t>kỹ năng tư vấn ở</w:t>
      </w:r>
      <w:r w:rsidR="00885357" w:rsidRPr="00E3314B">
        <w:rPr>
          <w:spacing w:val="-2"/>
          <w:sz w:val="28"/>
          <w:szCs w:val="28"/>
        </w:rPr>
        <w:t xml:space="preserve"> sinh viên đạt ở mức </w:t>
      </w:r>
      <w:r w:rsidR="009C15E7" w:rsidRPr="00E3314B">
        <w:rPr>
          <w:spacing w:val="-2"/>
          <w:sz w:val="28"/>
          <w:szCs w:val="28"/>
        </w:rPr>
        <w:t>yếu còn</w:t>
      </w:r>
      <w:r w:rsidR="003340D0" w:rsidRPr="00E3314B">
        <w:rPr>
          <w:spacing w:val="-2"/>
          <w:sz w:val="28"/>
          <w:szCs w:val="28"/>
        </w:rPr>
        <w:t xml:space="preserve"> khá nhiều</w:t>
      </w:r>
      <w:r w:rsidRPr="00E3314B">
        <w:rPr>
          <w:spacing w:val="-2"/>
          <w:sz w:val="28"/>
          <w:szCs w:val="28"/>
        </w:rPr>
        <w:t>,</w:t>
      </w:r>
      <w:r w:rsidR="003340D0" w:rsidRPr="00E3314B">
        <w:rPr>
          <w:spacing w:val="-2"/>
          <w:sz w:val="28"/>
          <w:szCs w:val="28"/>
        </w:rPr>
        <w:t xml:space="preserve"> chiếm tới 19,3%. </w:t>
      </w:r>
      <w:r w:rsidR="00256788" w:rsidRPr="00E3314B">
        <w:rPr>
          <w:spacing w:val="-2"/>
          <w:sz w:val="28"/>
          <w:szCs w:val="28"/>
        </w:rPr>
        <w:t>Từ k</w:t>
      </w:r>
      <w:r w:rsidR="00885357" w:rsidRPr="00E3314B">
        <w:rPr>
          <w:spacing w:val="-2"/>
          <w:sz w:val="28"/>
          <w:szCs w:val="28"/>
        </w:rPr>
        <w:t xml:space="preserve">ết quả </w:t>
      </w:r>
      <w:r w:rsidR="009C15E7" w:rsidRPr="00E3314B">
        <w:rPr>
          <w:spacing w:val="-2"/>
          <w:sz w:val="28"/>
          <w:szCs w:val="28"/>
        </w:rPr>
        <w:t>này</w:t>
      </w:r>
      <w:r w:rsidR="00885357" w:rsidRPr="00E3314B">
        <w:rPr>
          <w:spacing w:val="-2"/>
          <w:sz w:val="28"/>
          <w:szCs w:val="28"/>
        </w:rPr>
        <w:t>,</w:t>
      </w:r>
      <w:r w:rsidR="003340D0" w:rsidRPr="00E3314B">
        <w:rPr>
          <w:spacing w:val="-2"/>
          <w:sz w:val="28"/>
          <w:szCs w:val="28"/>
        </w:rPr>
        <w:t xml:space="preserve"> </w:t>
      </w:r>
      <w:r w:rsidRPr="00E3314B">
        <w:rPr>
          <w:spacing w:val="-2"/>
          <w:sz w:val="28"/>
          <w:szCs w:val="28"/>
        </w:rPr>
        <w:t xml:space="preserve">nhóm </w:t>
      </w:r>
      <w:r w:rsidR="00256788" w:rsidRPr="00E3314B">
        <w:rPr>
          <w:spacing w:val="-2"/>
          <w:sz w:val="28"/>
          <w:szCs w:val="28"/>
        </w:rPr>
        <w:t xml:space="preserve">nghiên cứu mong muốn </w:t>
      </w:r>
      <w:r w:rsidR="00885357" w:rsidRPr="00E3314B">
        <w:rPr>
          <w:spacing w:val="-2"/>
          <w:sz w:val="28"/>
          <w:szCs w:val="28"/>
        </w:rPr>
        <w:t xml:space="preserve">nhà trường </w:t>
      </w:r>
      <w:r w:rsidR="003340D0" w:rsidRPr="00E3314B">
        <w:rPr>
          <w:spacing w:val="-2"/>
          <w:sz w:val="28"/>
          <w:szCs w:val="28"/>
        </w:rPr>
        <w:t xml:space="preserve">cần </w:t>
      </w:r>
      <w:r w:rsidR="00256788" w:rsidRPr="00E3314B">
        <w:rPr>
          <w:spacing w:val="-2"/>
          <w:sz w:val="28"/>
          <w:szCs w:val="28"/>
        </w:rPr>
        <w:t xml:space="preserve">có </w:t>
      </w:r>
      <w:r w:rsidR="003340D0" w:rsidRPr="00E3314B">
        <w:rPr>
          <w:spacing w:val="-2"/>
          <w:sz w:val="28"/>
          <w:szCs w:val="28"/>
        </w:rPr>
        <w:t>các các biện pháp</w:t>
      </w:r>
      <w:r w:rsidR="00885357" w:rsidRPr="00E3314B">
        <w:rPr>
          <w:spacing w:val="-2"/>
          <w:sz w:val="28"/>
          <w:szCs w:val="28"/>
        </w:rPr>
        <w:t xml:space="preserve"> cấp thiết để nâng cao kỹ năng </w:t>
      </w:r>
      <w:r w:rsidR="00256788" w:rsidRPr="00E3314B">
        <w:rPr>
          <w:spacing w:val="-2"/>
          <w:sz w:val="28"/>
          <w:szCs w:val="28"/>
        </w:rPr>
        <w:t>tư vấn</w:t>
      </w:r>
      <w:r w:rsidRPr="00E3314B">
        <w:rPr>
          <w:spacing w:val="-2"/>
          <w:sz w:val="28"/>
          <w:szCs w:val="28"/>
        </w:rPr>
        <w:t xml:space="preserve"> ở sinh viên để</w:t>
      </w:r>
      <w:r w:rsidR="003340D0" w:rsidRPr="00E3314B">
        <w:rPr>
          <w:spacing w:val="-2"/>
          <w:sz w:val="28"/>
          <w:szCs w:val="28"/>
        </w:rPr>
        <w:t xml:space="preserve"> các em khi ra trường có thể đáp ứng ngay được với </w:t>
      </w:r>
      <w:r w:rsidR="00885357" w:rsidRPr="00E3314B">
        <w:rPr>
          <w:spacing w:val="-2"/>
          <w:sz w:val="28"/>
          <w:szCs w:val="28"/>
        </w:rPr>
        <w:t xml:space="preserve">yêu cầu của </w:t>
      </w:r>
      <w:r w:rsidR="00256788" w:rsidRPr="00E3314B">
        <w:rPr>
          <w:spacing w:val="-2"/>
          <w:sz w:val="28"/>
          <w:szCs w:val="28"/>
        </w:rPr>
        <w:t>công việc.</w:t>
      </w:r>
    </w:p>
    <w:p w14:paraId="26FA93B7" w14:textId="77777777" w:rsidR="00E3314B" w:rsidRDefault="00E3314B">
      <w:pPr>
        <w:rPr>
          <w:b/>
          <w:i/>
          <w:sz w:val="28"/>
          <w:szCs w:val="28"/>
        </w:rPr>
      </w:pPr>
      <w:r>
        <w:rPr>
          <w:b/>
          <w:i/>
          <w:sz w:val="28"/>
          <w:szCs w:val="28"/>
        </w:rPr>
        <w:br w:type="page"/>
      </w:r>
    </w:p>
    <w:p w14:paraId="41D4E027" w14:textId="43EE45DA" w:rsidR="00547DB6" w:rsidRPr="0023219E" w:rsidRDefault="00FC3E16" w:rsidP="00073C62">
      <w:pPr>
        <w:spacing w:before="120" w:line="276" w:lineRule="auto"/>
        <w:jc w:val="both"/>
        <w:rPr>
          <w:b/>
          <w:i/>
          <w:sz w:val="28"/>
          <w:szCs w:val="28"/>
        </w:rPr>
      </w:pPr>
      <w:r w:rsidRPr="0023219E">
        <w:rPr>
          <w:b/>
          <w:i/>
          <w:sz w:val="28"/>
          <w:szCs w:val="28"/>
        </w:rPr>
        <w:lastRenderedPageBreak/>
        <w:t>3</w:t>
      </w:r>
      <w:r w:rsidR="00547DB6" w:rsidRPr="0023219E">
        <w:rPr>
          <w:b/>
          <w:i/>
          <w:sz w:val="28"/>
          <w:szCs w:val="28"/>
        </w:rPr>
        <w:t xml:space="preserve">.3. Mức độ đạt được về kỹ năng tư vấn </w:t>
      </w:r>
      <w:r w:rsidR="0039776C" w:rsidRPr="0023219E">
        <w:rPr>
          <w:b/>
          <w:i/>
          <w:sz w:val="28"/>
          <w:szCs w:val="28"/>
        </w:rPr>
        <w:t xml:space="preserve">cơ bản </w:t>
      </w:r>
      <w:r w:rsidR="00547DB6" w:rsidRPr="0023219E">
        <w:rPr>
          <w:b/>
          <w:i/>
          <w:sz w:val="28"/>
          <w:szCs w:val="28"/>
        </w:rPr>
        <w:t>ở sinh viên sư phạm</w:t>
      </w:r>
    </w:p>
    <w:p w14:paraId="0890F420" w14:textId="02A3E8C8" w:rsidR="00E42C3C" w:rsidRPr="0023219E" w:rsidRDefault="00D21085" w:rsidP="00073C62">
      <w:pPr>
        <w:spacing w:before="120" w:line="276" w:lineRule="auto"/>
        <w:jc w:val="both"/>
        <w:rPr>
          <w:i/>
          <w:sz w:val="28"/>
          <w:szCs w:val="28"/>
        </w:rPr>
      </w:pPr>
      <w:r w:rsidRPr="0023219E">
        <w:rPr>
          <w:i/>
          <w:sz w:val="28"/>
          <w:szCs w:val="28"/>
        </w:rPr>
        <w:t>Bảng 3: Đánh giá</w:t>
      </w:r>
      <w:r w:rsidR="00E42C3C" w:rsidRPr="0023219E">
        <w:rPr>
          <w:i/>
          <w:sz w:val="28"/>
          <w:szCs w:val="28"/>
        </w:rPr>
        <w:t xml:space="preserve"> mức độ đạt được của kỹ năng cơ bản trong tư vấn ở sinh viên </w:t>
      </w:r>
    </w:p>
    <w:tbl>
      <w:tblPr>
        <w:tblStyle w:val="TableGrid"/>
        <w:tblW w:w="0" w:type="auto"/>
        <w:jc w:val="center"/>
        <w:tblLook w:val="04A0" w:firstRow="1" w:lastRow="0" w:firstColumn="1" w:lastColumn="0" w:noHBand="0" w:noVBand="1"/>
      </w:tblPr>
      <w:tblGrid>
        <w:gridCol w:w="806"/>
        <w:gridCol w:w="5856"/>
        <w:gridCol w:w="1072"/>
        <w:gridCol w:w="849"/>
      </w:tblGrid>
      <w:tr w:rsidR="0023219E" w:rsidRPr="0023219E" w14:paraId="7C9E435B" w14:textId="77777777" w:rsidTr="00E3314B">
        <w:trPr>
          <w:jc w:val="center"/>
        </w:trPr>
        <w:tc>
          <w:tcPr>
            <w:tcW w:w="806" w:type="dxa"/>
          </w:tcPr>
          <w:p w14:paraId="16701417" w14:textId="3D0D5422" w:rsidR="00F16D31" w:rsidRPr="0023219E" w:rsidRDefault="00F16D31"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TT</w:t>
            </w:r>
          </w:p>
        </w:tc>
        <w:tc>
          <w:tcPr>
            <w:tcW w:w="5856" w:type="dxa"/>
          </w:tcPr>
          <w:p w14:paraId="64BF6F39" w14:textId="017F7B8B" w:rsidR="00F16D31" w:rsidRPr="0023219E" w:rsidRDefault="00F16D31"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Mức độ đạt được về kỹ năng tư vấn</w:t>
            </w:r>
            <w:r w:rsidR="00885357" w:rsidRPr="0023219E">
              <w:rPr>
                <w:rFonts w:ascii="Times New Roman" w:hAnsi="Times New Roman"/>
                <w:b/>
                <w:sz w:val="28"/>
                <w:szCs w:val="28"/>
              </w:rPr>
              <w:t xml:space="preserve"> cơ bản</w:t>
            </w:r>
          </w:p>
        </w:tc>
        <w:tc>
          <w:tcPr>
            <w:tcW w:w="1072" w:type="dxa"/>
          </w:tcPr>
          <w:p w14:paraId="1F1AD8BE" w14:textId="04059D62" w:rsidR="00F16D31" w:rsidRPr="0023219E" w:rsidRDefault="00F16D31"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ĐTB</w:t>
            </w:r>
          </w:p>
        </w:tc>
        <w:tc>
          <w:tcPr>
            <w:tcW w:w="849" w:type="dxa"/>
          </w:tcPr>
          <w:p w14:paraId="63F9AE3D" w14:textId="667361A9" w:rsidR="00F16D31" w:rsidRPr="0023219E" w:rsidRDefault="00F16D31"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ĐLC</w:t>
            </w:r>
          </w:p>
        </w:tc>
      </w:tr>
      <w:tr w:rsidR="0023219E" w:rsidRPr="0023219E" w14:paraId="3F31FD07" w14:textId="77777777" w:rsidTr="00E3314B">
        <w:trPr>
          <w:jc w:val="center"/>
        </w:trPr>
        <w:tc>
          <w:tcPr>
            <w:tcW w:w="806" w:type="dxa"/>
          </w:tcPr>
          <w:p w14:paraId="5E8AFB29"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1</w:t>
            </w:r>
          </w:p>
        </w:tc>
        <w:tc>
          <w:tcPr>
            <w:tcW w:w="5856" w:type="dxa"/>
          </w:tcPr>
          <w:p w14:paraId="14D22C8A" w14:textId="26BFDEAF"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thiết lập mối quan hệ khi tư vấ</w:t>
            </w:r>
            <w:r w:rsidR="00256788" w:rsidRPr="0023219E">
              <w:rPr>
                <w:rFonts w:ascii="Times New Roman" w:hAnsi="Times New Roman"/>
                <w:sz w:val="28"/>
                <w:szCs w:val="28"/>
              </w:rPr>
              <w:t>n</w:t>
            </w:r>
            <w:r w:rsidRPr="0023219E">
              <w:rPr>
                <w:rFonts w:ascii="Times New Roman" w:hAnsi="Times New Roman"/>
                <w:sz w:val="28"/>
                <w:szCs w:val="28"/>
              </w:rPr>
              <w:t xml:space="preserve"> </w:t>
            </w:r>
            <w:r w:rsidR="00256788" w:rsidRPr="0023219E">
              <w:rPr>
                <w:rFonts w:ascii="Times New Roman" w:hAnsi="Times New Roman"/>
                <w:sz w:val="28"/>
                <w:szCs w:val="28"/>
              </w:rPr>
              <w:t>học sinh</w:t>
            </w:r>
          </w:p>
        </w:tc>
        <w:tc>
          <w:tcPr>
            <w:tcW w:w="1072" w:type="dxa"/>
          </w:tcPr>
          <w:p w14:paraId="5E035909" w14:textId="2A0F4E9E"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22</w:t>
            </w:r>
          </w:p>
        </w:tc>
        <w:tc>
          <w:tcPr>
            <w:tcW w:w="849" w:type="dxa"/>
          </w:tcPr>
          <w:p w14:paraId="417BA33C" w14:textId="6523094D"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39</w:t>
            </w:r>
          </w:p>
        </w:tc>
      </w:tr>
      <w:tr w:rsidR="0023219E" w:rsidRPr="0023219E" w14:paraId="5DEA9EAC" w14:textId="77777777" w:rsidTr="00E3314B">
        <w:trPr>
          <w:jc w:val="center"/>
        </w:trPr>
        <w:tc>
          <w:tcPr>
            <w:tcW w:w="806" w:type="dxa"/>
          </w:tcPr>
          <w:p w14:paraId="7BC4D346"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p>
        </w:tc>
        <w:tc>
          <w:tcPr>
            <w:tcW w:w="5856" w:type="dxa"/>
          </w:tcPr>
          <w:p w14:paraId="48EA2D8C" w14:textId="31D7CEE5"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hỏi khi tư vấ</w:t>
            </w:r>
            <w:r w:rsidR="003340D0" w:rsidRPr="0023219E">
              <w:rPr>
                <w:rFonts w:ascii="Times New Roman" w:hAnsi="Times New Roman"/>
                <w:sz w:val="28"/>
                <w:szCs w:val="28"/>
              </w:rPr>
              <w:t>n cho</w:t>
            </w:r>
            <w:r w:rsidRPr="0023219E">
              <w:rPr>
                <w:rFonts w:ascii="Times New Roman" w:hAnsi="Times New Roman"/>
                <w:sz w:val="28"/>
                <w:szCs w:val="28"/>
              </w:rPr>
              <w:t xml:space="preserve"> học sinh</w:t>
            </w:r>
          </w:p>
        </w:tc>
        <w:tc>
          <w:tcPr>
            <w:tcW w:w="1072" w:type="dxa"/>
            <w:vAlign w:val="center"/>
          </w:tcPr>
          <w:p w14:paraId="5AE23D48" w14:textId="66C5ECED"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1,</w:t>
            </w:r>
            <w:r w:rsidR="00F16D31" w:rsidRPr="0023219E">
              <w:rPr>
                <w:rFonts w:ascii="Times New Roman" w:hAnsi="Times New Roman"/>
                <w:sz w:val="28"/>
                <w:szCs w:val="28"/>
              </w:rPr>
              <w:t>94</w:t>
            </w:r>
          </w:p>
        </w:tc>
        <w:tc>
          <w:tcPr>
            <w:tcW w:w="849" w:type="dxa"/>
            <w:vAlign w:val="center"/>
          </w:tcPr>
          <w:p w14:paraId="3455E2CD" w14:textId="121FBFDD"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57</w:t>
            </w:r>
          </w:p>
        </w:tc>
      </w:tr>
      <w:tr w:rsidR="0023219E" w:rsidRPr="0023219E" w14:paraId="1BD4AA2C" w14:textId="77777777" w:rsidTr="00E3314B">
        <w:trPr>
          <w:jc w:val="center"/>
        </w:trPr>
        <w:tc>
          <w:tcPr>
            <w:tcW w:w="806" w:type="dxa"/>
          </w:tcPr>
          <w:p w14:paraId="0CD62246"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3</w:t>
            </w:r>
          </w:p>
        </w:tc>
        <w:tc>
          <w:tcPr>
            <w:tcW w:w="5856" w:type="dxa"/>
          </w:tcPr>
          <w:p w14:paraId="0DED9F97" w14:textId="77777777"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quan sát biểu hiện ở học sinh</w:t>
            </w:r>
          </w:p>
        </w:tc>
        <w:tc>
          <w:tcPr>
            <w:tcW w:w="1072" w:type="dxa"/>
            <w:vAlign w:val="center"/>
          </w:tcPr>
          <w:p w14:paraId="70101442" w14:textId="12350FB1"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20</w:t>
            </w:r>
          </w:p>
        </w:tc>
        <w:tc>
          <w:tcPr>
            <w:tcW w:w="849" w:type="dxa"/>
            <w:vAlign w:val="center"/>
          </w:tcPr>
          <w:p w14:paraId="33E60EDB" w14:textId="73719242"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36</w:t>
            </w:r>
          </w:p>
        </w:tc>
      </w:tr>
      <w:tr w:rsidR="0023219E" w:rsidRPr="0023219E" w14:paraId="0CD8FA72" w14:textId="77777777" w:rsidTr="00E3314B">
        <w:trPr>
          <w:jc w:val="center"/>
        </w:trPr>
        <w:tc>
          <w:tcPr>
            <w:tcW w:w="806" w:type="dxa"/>
          </w:tcPr>
          <w:p w14:paraId="48911FD1"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4</w:t>
            </w:r>
          </w:p>
        </w:tc>
        <w:tc>
          <w:tcPr>
            <w:tcW w:w="5856" w:type="dxa"/>
          </w:tcPr>
          <w:p w14:paraId="027E79DC" w14:textId="77777777"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lắng nghe khi tư vấn với học sinh</w:t>
            </w:r>
          </w:p>
        </w:tc>
        <w:tc>
          <w:tcPr>
            <w:tcW w:w="1072" w:type="dxa"/>
            <w:vAlign w:val="center"/>
          </w:tcPr>
          <w:p w14:paraId="491593BC" w14:textId="774815AC"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1,</w:t>
            </w:r>
            <w:r w:rsidR="00F16D31" w:rsidRPr="0023219E">
              <w:rPr>
                <w:rFonts w:ascii="Times New Roman" w:hAnsi="Times New Roman"/>
                <w:sz w:val="28"/>
                <w:szCs w:val="28"/>
              </w:rPr>
              <w:t>97</w:t>
            </w:r>
          </w:p>
        </w:tc>
        <w:tc>
          <w:tcPr>
            <w:tcW w:w="849" w:type="dxa"/>
            <w:vAlign w:val="center"/>
          </w:tcPr>
          <w:p w14:paraId="5BD17095" w14:textId="43CA8587"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51</w:t>
            </w:r>
          </w:p>
        </w:tc>
      </w:tr>
      <w:tr w:rsidR="0023219E" w:rsidRPr="0023219E" w14:paraId="41C54DF0" w14:textId="77777777" w:rsidTr="00E3314B">
        <w:trPr>
          <w:jc w:val="center"/>
        </w:trPr>
        <w:tc>
          <w:tcPr>
            <w:tcW w:w="806" w:type="dxa"/>
          </w:tcPr>
          <w:p w14:paraId="7B0C939E"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5</w:t>
            </w:r>
          </w:p>
        </w:tc>
        <w:tc>
          <w:tcPr>
            <w:tcW w:w="5856" w:type="dxa"/>
          </w:tcPr>
          <w:p w14:paraId="2C881B0C" w14:textId="77777777"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thấu hiểu khi tư vấn học sinh</w:t>
            </w:r>
          </w:p>
        </w:tc>
        <w:tc>
          <w:tcPr>
            <w:tcW w:w="1072" w:type="dxa"/>
            <w:vAlign w:val="center"/>
          </w:tcPr>
          <w:p w14:paraId="7C825E91" w14:textId="42EE85CB"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07</w:t>
            </w:r>
          </w:p>
        </w:tc>
        <w:tc>
          <w:tcPr>
            <w:tcW w:w="849" w:type="dxa"/>
            <w:vAlign w:val="center"/>
          </w:tcPr>
          <w:p w14:paraId="3072DE42" w14:textId="5A106D3E"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58</w:t>
            </w:r>
          </w:p>
        </w:tc>
      </w:tr>
      <w:tr w:rsidR="0023219E" w:rsidRPr="0023219E" w14:paraId="0AD088D1" w14:textId="77777777" w:rsidTr="00E3314B">
        <w:trPr>
          <w:jc w:val="center"/>
        </w:trPr>
        <w:tc>
          <w:tcPr>
            <w:tcW w:w="806" w:type="dxa"/>
          </w:tcPr>
          <w:p w14:paraId="494BC05C"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6</w:t>
            </w:r>
          </w:p>
        </w:tc>
        <w:tc>
          <w:tcPr>
            <w:tcW w:w="5856" w:type="dxa"/>
          </w:tcPr>
          <w:p w14:paraId="7A1F70E5" w14:textId="77777777"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phản hồi khi tư vấn học sinh</w:t>
            </w:r>
          </w:p>
        </w:tc>
        <w:tc>
          <w:tcPr>
            <w:tcW w:w="1072" w:type="dxa"/>
            <w:vAlign w:val="center"/>
          </w:tcPr>
          <w:p w14:paraId="233AFB7A" w14:textId="445A83A4"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11</w:t>
            </w:r>
          </w:p>
        </w:tc>
        <w:tc>
          <w:tcPr>
            <w:tcW w:w="849" w:type="dxa"/>
            <w:vAlign w:val="center"/>
          </w:tcPr>
          <w:p w14:paraId="28CE3B95" w14:textId="6A4617A1" w:rsidR="00F16D31" w:rsidRPr="0023219E" w:rsidRDefault="00380D97"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42</w:t>
            </w:r>
          </w:p>
        </w:tc>
      </w:tr>
      <w:tr w:rsidR="0023219E" w:rsidRPr="0023219E" w14:paraId="53F8B748" w14:textId="77777777" w:rsidTr="00E3314B">
        <w:trPr>
          <w:jc w:val="center"/>
        </w:trPr>
        <w:tc>
          <w:tcPr>
            <w:tcW w:w="6662" w:type="dxa"/>
            <w:gridSpan w:val="2"/>
          </w:tcPr>
          <w:p w14:paraId="0B99BD1B" w14:textId="11789166" w:rsidR="00BE6CE3" w:rsidRPr="0023219E" w:rsidRDefault="00BE6CE3" w:rsidP="00E3314B">
            <w:pPr>
              <w:spacing w:before="120" w:line="276" w:lineRule="auto"/>
              <w:jc w:val="center"/>
              <w:rPr>
                <w:rFonts w:ascii="Times New Roman" w:hAnsi="Times New Roman"/>
                <w:b/>
                <w:sz w:val="28"/>
                <w:szCs w:val="28"/>
              </w:rPr>
            </w:pPr>
            <w:r w:rsidRPr="0023219E">
              <w:rPr>
                <w:rFonts w:ascii="Times New Roman" w:hAnsi="Times New Roman"/>
                <w:b/>
                <w:sz w:val="28"/>
                <w:szCs w:val="28"/>
              </w:rPr>
              <w:t>Tổng</w:t>
            </w:r>
            <w:r w:rsidR="0033571E" w:rsidRPr="0023219E">
              <w:rPr>
                <w:rFonts w:ascii="Times New Roman" w:hAnsi="Times New Roman"/>
                <w:b/>
                <w:sz w:val="28"/>
                <w:szCs w:val="28"/>
              </w:rPr>
              <w:t xml:space="preserve"> </w:t>
            </w:r>
          </w:p>
        </w:tc>
        <w:tc>
          <w:tcPr>
            <w:tcW w:w="1072" w:type="dxa"/>
            <w:vAlign w:val="center"/>
          </w:tcPr>
          <w:p w14:paraId="23F862BE" w14:textId="4188A496" w:rsidR="00BE6CE3" w:rsidRPr="0023219E" w:rsidRDefault="00380D97"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2,</w:t>
            </w:r>
            <w:r w:rsidR="00BE6CE3" w:rsidRPr="0023219E">
              <w:rPr>
                <w:rFonts w:ascii="Times New Roman" w:hAnsi="Times New Roman"/>
                <w:b/>
                <w:sz w:val="28"/>
                <w:szCs w:val="28"/>
              </w:rPr>
              <w:t>08</w:t>
            </w:r>
          </w:p>
        </w:tc>
        <w:tc>
          <w:tcPr>
            <w:tcW w:w="849" w:type="dxa"/>
            <w:vAlign w:val="center"/>
          </w:tcPr>
          <w:p w14:paraId="0AF0D3C4" w14:textId="5216B61A" w:rsidR="00BE6CE3" w:rsidRPr="0023219E" w:rsidRDefault="00380D97" w:rsidP="00073C62">
            <w:pPr>
              <w:spacing w:before="120" w:line="276" w:lineRule="auto"/>
              <w:jc w:val="center"/>
              <w:rPr>
                <w:rFonts w:ascii="Times New Roman" w:hAnsi="Times New Roman"/>
                <w:b/>
                <w:sz w:val="28"/>
                <w:szCs w:val="28"/>
              </w:rPr>
            </w:pPr>
            <w:r w:rsidRPr="0023219E">
              <w:rPr>
                <w:rFonts w:ascii="Times New Roman" w:hAnsi="Times New Roman"/>
                <w:b/>
                <w:sz w:val="28"/>
                <w:szCs w:val="28"/>
              </w:rPr>
              <w:t>0,</w:t>
            </w:r>
            <w:r w:rsidR="002F5BF8" w:rsidRPr="0023219E">
              <w:rPr>
                <w:rFonts w:ascii="Times New Roman" w:hAnsi="Times New Roman"/>
                <w:b/>
                <w:sz w:val="28"/>
                <w:szCs w:val="28"/>
              </w:rPr>
              <w:t>47</w:t>
            </w:r>
          </w:p>
        </w:tc>
      </w:tr>
    </w:tbl>
    <w:p w14:paraId="6C8D9F00" w14:textId="71ED4655" w:rsidR="00F16D31" w:rsidRPr="0023219E" w:rsidRDefault="00F16D31" w:rsidP="00073C62">
      <w:pPr>
        <w:spacing w:before="120" w:line="276" w:lineRule="auto"/>
        <w:jc w:val="both"/>
        <w:rPr>
          <w:i/>
          <w:szCs w:val="28"/>
        </w:rPr>
      </w:pPr>
      <w:r w:rsidRPr="0023219E">
        <w:rPr>
          <w:sz w:val="28"/>
          <w:szCs w:val="28"/>
        </w:rPr>
        <w:t xml:space="preserve"> </w:t>
      </w:r>
      <w:r w:rsidR="00380D97" w:rsidRPr="0023219E">
        <w:rPr>
          <w:sz w:val="28"/>
          <w:szCs w:val="28"/>
        </w:rPr>
        <w:t xml:space="preserve">     * </w:t>
      </w:r>
      <w:r w:rsidRPr="0023219E">
        <w:rPr>
          <w:i/>
          <w:szCs w:val="28"/>
        </w:rPr>
        <w:t>Chú thích: ĐTB: Điểm trung bình, 1 ≤ ĐTB ≤ 4; ĐLC: Độ lệch chuẩn</w:t>
      </w:r>
    </w:p>
    <w:p w14:paraId="47C9EEFB" w14:textId="1772AEAE" w:rsidR="00F16D31" w:rsidRPr="0023219E" w:rsidRDefault="00256788" w:rsidP="00073C62">
      <w:pPr>
        <w:spacing w:before="120" w:line="276" w:lineRule="auto"/>
        <w:ind w:firstLine="567"/>
        <w:jc w:val="both"/>
        <w:rPr>
          <w:sz w:val="28"/>
          <w:szCs w:val="28"/>
        </w:rPr>
      </w:pPr>
      <w:r w:rsidRPr="0023219E">
        <w:rPr>
          <w:sz w:val="28"/>
          <w:szCs w:val="28"/>
        </w:rPr>
        <w:t xml:space="preserve">Để tư vấn có hiệu quả, nhà tư vấn </w:t>
      </w:r>
      <w:r w:rsidR="003D2C5C" w:rsidRPr="0023219E">
        <w:rPr>
          <w:sz w:val="28"/>
          <w:szCs w:val="28"/>
        </w:rPr>
        <w:t xml:space="preserve">trước hết phải </w:t>
      </w:r>
      <w:r w:rsidRPr="0023219E">
        <w:rPr>
          <w:sz w:val="28"/>
          <w:szCs w:val="28"/>
        </w:rPr>
        <w:t>có được</w:t>
      </w:r>
      <w:r w:rsidR="003D2C5C" w:rsidRPr="0023219E">
        <w:rPr>
          <w:sz w:val="28"/>
          <w:szCs w:val="28"/>
        </w:rPr>
        <w:t xml:space="preserve"> </w:t>
      </w:r>
      <w:r w:rsidR="003340D0" w:rsidRPr="0023219E">
        <w:rPr>
          <w:sz w:val="28"/>
          <w:szCs w:val="28"/>
        </w:rPr>
        <w:t xml:space="preserve">các kỹ năng tư vấn </w:t>
      </w:r>
      <w:r w:rsidR="00B86CD2" w:rsidRPr="0023219E">
        <w:rPr>
          <w:sz w:val="28"/>
          <w:szCs w:val="28"/>
        </w:rPr>
        <w:t xml:space="preserve">cơ bản </w:t>
      </w:r>
      <w:r w:rsidR="003D2C5C" w:rsidRPr="0023219E">
        <w:rPr>
          <w:sz w:val="28"/>
          <w:szCs w:val="28"/>
        </w:rPr>
        <w:t>(Hoàng Anh Phước</w:t>
      </w:r>
      <w:r w:rsidR="00FD7171" w:rsidRPr="0023219E">
        <w:rPr>
          <w:sz w:val="28"/>
          <w:szCs w:val="28"/>
        </w:rPr>
        <w:t>,</w:t>
      </w:r>
      <w:r w:rsidR="003D2C5C" w:rsidRPr="0023219E">
        <w:rPr>
          <w:sz w:val="28"/>
          <w:szCs w:val="28"/>
        </w:rPr>
        <w:t xml:space="preserve"> 2016), </w:t>
      </w:r>
      <w:r w:rsidR="00D21085" w:rsidRPr="0023219E">
        <w:rPr>
          <w:sz w:val="28"/>
          <w:szCs w:val="28"/>
        </w:rPr>
        <w:t>(</w:t>
      </w:r>
      <w:r w:rsidR="003D2C5C" w:rsidRPr="0023219E">
        <w:rPr>
          <w:sz w:val="28"/>
          <w:szCs w:val="28"/>
        </w:rPr>
        <w:t>Nguyễn Đức Sơn</w:t>
      </w:r>
      <w:r w:rsidR="00FD7171" w:rsidRPr="0023219E">
        <w:rPr>
          <w:sz w:val="28"/>
          <w:szCs w:val="28"/>
        </w:rPr>
        <w:t xml:space="preserve">, </w:t>
      </w:r>
      <w:r w:rsidR="003D2C5C" w:rsidRPr="0023219E">
        <w:rPr>
          <w:sz w:val="28"/>
          <w:szCs w:val="28"/>
        </w:rPr>
        <w:t>2019). Nghiên cứu đã</w:t>
      </w:r>
      <w:r w:rsidR="00BE6CE3" w:rsidRPr="0023219E">
        <w:rPr>
          <w:sz w:val="28"/>
          <w:szCs w:val="28"/>
        </w:rPr>
        <w:t xml:space="preserve"> tiến hành khảo sát mức độ đạt được các kỹ năng </w:t>
      </w:r>
      <w:r w:rsidR="003D2C5C" w:rsidRPr="0023219E">
        <w:rPr>
          <w:sz w:val="28"/>
          <w:szCs w:val="28"/>
        </w:rPr>
        <w:t>cơ bản về tư vấn</w:t>
      </w:r>
      <w:r w:rsidR="00BE6CE3" w:rsidRPr="0023219E">
        <w:rPr>
          <w:sz w:val="28"/>
          <w:szCs w:val="28"/>
        </w:rPr>
        <w:t xml:space="preserve"> ở sinh viên sư phạm. Kết quả cho thấy</w:t>
      </w:r>
      <w:r w:rsidR="00885357" w:rsidRPr="0023219E">
        <w:rPr>
          <w:sz w:val="28"/>
          <w:szCs w:val="28"/>
        </w:rPr>
        <w:t>,</w:t>
      </w:r>
      <w:r w:rsidR="00BE6CE3" w:rsidRPr="0023219E">
        <w:rPr>
          <w:sz w:val="28"/>
          <w:szCs w:val="28"/>
        </w:rPr>
        <w:t xml:space="preserve"> các kỹ năng </w:t>
      </w:r>
      <w:r w:rsidR="003D2C5C" w:rsidRPr="0023219E">
        <w:rPr>
          <w:sz w:val="28"/>
          <w:szCs w:val="28"/>
        </w:rPr>
        <w:t>tư vấn cơ bản</w:t>
      </w:r>
      <w:r w:rsidR="00BE6CE3" w:rsidRPr="0023219E">
        <w:rPr>
          <w:sz w:val="28"/>
          <w:szCs w:val="28"/>
        </w:rPr>
        <w:t xml:space="preserve"> ở sinh viên sư phạm chưa thực sự tốt</w:t>
      </w:r>
      <w:r w:rsidR="00FD7171" w:rsidRPr="0023219E">
        <w:rPr>
          <w:sz w:val="28"/>
          <w:szCs w:val="28"/>
        </w:rPr>
        <w:t xml:space="preserve">, </w:t>
      </w:r>
      <w:r w:rsidR="00BE6CE3" w:rsidRPr="0023219E">
        <w:rPr>
          <w:sz w:val="28"/>
          <w:szCs w:val="28"/>
        </w:rPr>
        <w:t>ĐTB ch</w:t>
      </w:r>
      <w:r w:rsidR="00864D8C" w:rsidRPr="0023219E">
        <w:rPr>
          <w:sz w:val="28"/>
          <w:szCs w:val="28"/>
        </w:rPr>
        <w:t>ung của các kỹ năng cơ bản là 2,</w:t>
      </w:r>
      <w:r w:rsidR="00BE6CE3" w:rsidRPr="0023219E">
        <w:rPr>
          <w:sz w:val="28"/>
          <w:szCs w:val="28"/>
        </w:rPr>
        <w:t xml:space="preserve">08/4. Một số kỹ năng ở mức độ yếu như kỹ năng hỏi khi tư vấn cho học sinh và kỹ năng lắng nghe khi tư vấn cho học sinh. Một số kỹ năng khác có tốt </w:t>
      </w:r>
      <w:r w:rsidR="00E33CC3" w:rsidRPr="0023219E">
        <w:rPr>
          <w:sz w:val="28"/>
          <w:szCs w:val="28"/>
        </w:rPr>
        <w:t xml:space="preserve">hơn nhưng chỉ mức độ trung bình. Thực tế trong chương trình đào tạo các môn học để phát triển các kỹ năng này ở sinh viên chưa được </w:t>
      </w:r>
      <w:r w:rsidR="00885357" w:rsidRPr="0023219E">
        <w:rPr>
          <w:sz w:val="28"/>
          <w:szCs w:val="28"/>
        </w:rPr>
        <w:t>quan tâm nhiều</w:t>
      </w:r>
      <w:r w:rsidR="00E33CC3" w:rsidRPr="0023219E">
        <w:rPr>
          <w:sz w:val="28"/>
          <w:szCs w:val="28"/>
        </w:rPr>
        <w:t>, sinh viên sư phạm được trang bị các</w:t>
      </w:r>
      <w:r w:rsidR="00885357" w:rsidRPr="0023219E">
        <w:rPr>
          <w:sz w:val="28"/>
          <w:szCs w:val="28"/>
        </w:rPr>
        <w:t xml:space="preserve"> kiến thức,</w:t>
      </w:r>
      <w:r w:rsidR="00E33CC3" w:rsidRPr="0023219E">
        <w:rPr>
          <w:sz w:val="28"/>
          <w:szCs w:val="28"/>
        </w:rPr>
        <w:t xml:space="preserve"> kỹ năng năng rất hạn chế chỉ </w:t>
      </w:r>
      <w:r w:rsidR="00885357" w:rsidRPr="0023219E">
        <w:rPr>
          <w:sz w:val="28"/>
          <w:szCs w:val="28"/>
        </w:rPr>
        <w:t>lồng ghép vào</w:t>
      </w:r>
      <w:r w:rsidR="00E33CC3" w:rsidRPr="0023219E">
        <w:rPr>
          <w:sz w:val="28"/>
          <w:szCs w:val="28"/>
        </w:rPr>
        <w:t xml:space="preserve"> môn tâm lý học và </w:t>
      </w:r>
      <w:r w:rsidR="009B5C9D" w:rsidRPr="0023219E">
        <w:rPr>
          <w:sz w:val="28"/>
          <w:szCs w:val="28"/>
        </w:rPr>
        <w:t>môn</w:t>
      </w:r>
      <w:r w:rsidR="00885357" w:rsidRPr="0023219E">
        <w:rPr>
          <w:sz w:val="28"/>
          <w:szCs w:val="28"/>
        </w:rPr>
        <w:t xml:space="preserve"> giáo dục</w:t>
      </w:r>
      <w:r w:rsidR="009B5C9D" w:rsidRPr="0023219E">
        <w:rPr>
          <w:sz w:val="28"/>
          <w:szCs w:val="28"/>
        </w:rPr>
        <w:t xml:space="preserve"> học</w:t>
      </w:r>
      <w:r w:rsidR="00E33CC3" w:rsidRPr="0023219E">
        <w:rPr>
          <w:sz w:val="28"/>
          <w:szCs w:val="28"/>
        </w:rPr>
        <w:t>. Qua trao đổi với một số sinh viên về các kỹ năng tư vấn, các em</w:t>
      </w:r>
      <w:r w:rsidR="00885357" w:rsidRPr="0023219E">
        <w:rPr>
          <w:sz w:val="28"/>
          <w:szCs w:val="28"/>
        </w:rPr>
        <w:t xml:space="preserve"> cho rằng một số các kỹ năng có</w:t>
      </w:r>
      <w:r w:rsidR="002F5BF8" w:rsidRPr="0023219E">
        <w:rPr>
          <w:sz w:val="28"/>
          <w:szCs w:val="28"/>
        </w:rPr>
        <w:t xml:space="preserve"> được </w:t>
      </w:r>
      <w:r w:rsidR="00F9414F" w:rsidRPr="0023219E">
        <w:rPr>
          <w:sz w:val="28"/>
          <w:szCs w:val="28"/>
        </w:rPr>
        <w:t>thông qua một số ít môn học và chỉ lý thuyết</w:t>
      </w:r>
      <w:r w:rsidR="002F5BF8" w:rsidRPr="0023219E">
        <w:rPr>
          <w:sz w:val="28"/>
          <w:szCs w:val="28"/>
        </w:rPr>
        <w:t xml:space="preserve"> chứ chưa được thự</w:t>
      </w:r>
      <w:r w:rsidR="00F9414F" w:rsidRPr="0023219E">
        <w:rPr>
          <w:sz w:val="28"/>
          <w:szCs w:val="28"/>
        </w:rPr>
        <w:t xml:space="preserve">c hành nên </w:t>
      </w:r>
      <w:r w:rsidR="009B5C9D" w:rsidRPr="0023219E">
        <w:rPr>
          <w:sz w:val="28"/>
          <w:szCs w:val="28"/>
        </w:rPr>
        <w:t xml:space="preserve">chưa có </w:t>
      </w:r>
      <w:r w:rsidR="00F9414F" w:rsidRPr="0023219E">
        <w:rPr>
          <w:sz w:val="28"/>
          <w:szCs w:val="28"/>
        </w:rPr>
        <w:t xml:space="preserve">các </w:t>
      </w:r>
      <w:r w:rsidR="00392F18" w:rsidRPr="0023219E">
        <w:rPr>
          <w:sz w:val="28"/>
          <w:szCs w:val="28"/>
        </w:rPr>
        <w:t>kỹ</w:t>
      </w:r>
      <w:r w:rsidR="002F5BF8" w:rsidRPr="0023219E">
        <w:rPr>
          <w:sz w:val="28"/>
          <w:szCs w:val="28"/>
        </w:rPr>
        <w:t xml:space="preserve"> năng</w:t>
      </w:r>
      <w:r w:rsidR="00F9414F" w:rsidRPr="0023219E">
        <w:rPr>
          <w:sz w:val="28"/>
          <w:szCs w:val="28"/>
        </w:rPr>
        <w:t xml:space="preserve"> tư</w:t>
      </w:r>
      <w:r w:rsidR="009B5C9D" w:rsidRPr="0023219E">
        <w:rPr>
          <w:sz w:val="28"/>
          <w:szCs w:val="28"/>
        </w:rPr>
        <w:t xml:space="preserve"> vấn</w:t>
      </w:r>
      <w:r w:rsidR="002F5BF8" w:rsidRPr="0023219E">
        <w:rPr>
          <w:sz w:val="28"/>
          <w:szCs w:val="28"/>
        </w:rPr>
        <w:t xml:space="preserve">. </w:t>
      </w:r>
      <w:r w:rsidR="00F9414F" w:rsidRPr="0023219E">
        <w:rPr>
          <w:sz w:val="28"/>
          <w:szCs w:val="28"/>
        </w:rPr>
        <w:t>Kết quả nghiên cứu này cũng chỉ ra rằng, nhà trường</w:t>
      </w:r>
      <w:r w:rsidR="002F5BF8" w:rsidRPr="0023219E">
        <w:rPr>
          <w:sz w:val="28"/>
          <w:szCs w:val="28"/>
        </w:rPr>
        <w:t xml:space="preserve"> cần </w:t>
      </w:r>
      <w:r w:rsidR="009B5C9D" w:rsidRPr="0023219E">
        <w:rPr>
          <w:sz w:val="28"/>
          <w:szCs w:val="28"/>
        </w:rPr>
        <w:t>có các giải pháp cụ thể để trang</w:t>
      </w:r>
      <w:r w:rsidR="002F5BF8" w:rsidRPr="0023219E">
        <w:rPr>
          <w:sz w:val="28"/>
          <w:szCs w:val="28"/>
        </w:rPr>
        <w:t xml:space="preserve"> bị cho sinh viên các kỹ năng tư vấn để các em khi ra trường đáp ứng đư</w:t>
      </w:r>
      <w:r w:rsidR="00F9414F" w:rsidRPr="0023219E">
        <w:rPr>
          <w:sz w:val="28"/>
          <w:szCs w:val="28"/>
        </w:rPr>
        <w:t>ợc yếu cầu về chuẩn nghề nghiệp.</w:t>
      </w:r>
    </w:p>
    <w:p w14:paraId="74B593FC" w14:textId="6A532303" w:rsidR="00F16D31" w:rsidRPr="0023219E" w:rsidRDefault="00FC3E16" w:rsidP="00073C62">
      <w:pPr>
        <w:spacing w:before="120" w:line="276" w:lineRule="auto"/>
        <w:jc w:val="both"/>
        <w:rPr>
          <w:b/>
          <w:i/>
          <w:sz w:val="28"/>
          <w:szCs w:val="28"/>
        </w:rPr>
      </w:pPr>
      <w:r w:rsidRPr="0023219E">
        <w:rPr>
          <w:b/>
          <w:i/>
          <w:sz w:val="28"/>
          <w:szCs w:val="28"/>
        </w:rPr>
        <w:t>3</w:t>
      </w:r>
      <w:r w:rsidR="0072026B" w:rsidRPr="0023219E">
        <w:rPr>
          <w:b/>
          <w:i/>
          <w:sz w:val="28"/>
          <w:szCs w:val="28"/>
        </w:rPr>
        <w:t>.4</w:t>
      </w:r>
      <w:r w:rsidR="00F16D31" w:rsidRPr="0023219E">
        <w:rPr>
          <w:b/>
          <w:i/>
          <w:sz w:val="28"/>
          <w:szCs w:val="28"/>
        </w:rPr>
        <w:t>. Mức độ đạt được về kỹ năng tư vấn học tập ở sinh viên sư phạm</w:t>
      </w:r>
    </w:p>
    <w:p w14:paraId="7BFDA47E" w14:textId="27672200" w:rsidR="001B5685" w:rsidRPr="0023219E" w:rsidRDefault="00FD7171" w:rsidP="00073C62">
      <w:pPr>
        <w:tabs>
          <w:tab w:val="left" w:pos="0"/>
        </w:tabs>
        <w:spacing w:before="120" w:line="276" w:lineRule="auto"/>
        <w:jc w:val="both"/>
        <w:rPr>
          <w:i/>
          <w:sz w:val="28"/>
          <w:szCs w:val="28"/>
        </w:rPr>
      </w:pPr>
      <w:r w:rsidRPr="0023219E">
        <w:rPr>
          <w:i/>
          <w:sz w:val="28"/>
          <w:szCs w:val="28"/>
        </w:rPr>
        <w:t>Bảng 4: Thực trạng</w:t>
      </w:r>
      <w:r w:rsidR="001B5685" w:rsidRPr="0023219E">
        <w:rPr>
          <w:i/>
          <w:sz w:val="28"/>
          <w:szCs w:val="28"/>
        </w:rPr>
        <w:t xml:space="preserve"> về mức</w:t>
      </w:r>
      <w:r w:rsidR="00FC3E16" w:rsidRPr="0023219E">
        <w:rPr>
          <w:i/>
          <w:sz w:val="28"/>
          <w:szCs w:val="28"/>
        </w:rPr>
        <w:t xml:space="preserve"> độ đạt được về</w:t>
      </w:r>
      <w:r w:rsidR="001B5685" w:rsidRPr="0023219E">
        <w:rPr>
          <w:i/>
          <w:sz w:val="28"/>
          <w:szCs w:val="28"/>
        </w:rPr>
        <w:t xml:space="preserve"> kỹ năng tư vấn học tập ở sinh viên </w:t>
      </w:r>
    </w:p>
    <w:tbl>
      <w:tblPr>
        <w:tblStyle w:val="TableGrid"/>
        <w:tblW w:w="0" w:type="auto"/>
        <w:jc w:val="center"/>
        <w:tblLook w:val="04A0" w:firstRow="1" w:lastRow="0" w:firstColumn="1" w:lastColumn="0" w:noHBand="0" w:noVBand="1"/>
      </w:tblPr>
      <w:tblGrid>
        <w:gridCol w:w="805"/>
        <w:gridCol w:w="5791"/>
        <w:gridCol w:w="1015"/>
        <w:gridCol w:w="939"/>
      </w:tblGrid>
      <w:tr w:rsidR="0023219E" w:rsidRPr="0023219E" w14:paraId="0B3F0F87" w14:textId="77777777" w:rsidTr="00E3314B">
        <w:trPr>
          <w:jc w:val="center"/>
        </w:trPr>
        <w:tc>
          <w:tcPr>
            <w:tcW w:w="805" w:type="dxa"/>
          </w:tcPr>
          <w:p w14:paraId="1F63B7CA" w14:textId="7A275BCA" w:rsidR="00F16D31" w:rsidRPr="0023219E" w:rsidRDefault="00F16D31" w:rsidP="00FD7171">
            <w:pPr>
              <w:spacing w:before="120" w:line="276" w:lineRule="auto"/>
              <w:jc w:val="center"/>
              <w:rPr>
                <w:rFonts w:ascii="Times New Roman" w:hAnsi="Times New Roman"/>
                <w:b/>
                <w:sz w:val="28"/>
                <w:szCs w:val="28"/>
              </w:rPr>
            </w:pPr>
            <w:r w:rsidRPr="0023219E">
              <w:rPr>
                <w:rFonts w:ascii="Times New Roman" w:hAnsi="Times New Roman"/>
                <w:b/>
                <w:sz w:val="28"/>
                <w:szCs w:val="28"/>
              </w:rPr>
              <w:t>TT</w:t>
            </w:r>
          </w:p>
        </w:tc>
        <w:tc>
          <w:tcPr>
            <w:tcW w:w="5791" w:type="dxa"/>
          </w:tcPr>
          <w:p w14:paraId="4F8E7A01" w14:textId="7B725197" w:rsidR="00F16D31" w:rsidRPr="0023219E" w:rsidRDefault="00F16D31" w:rsidP="00073C62">
            <w:pPr>
              <w:spacing w:before="120" w:line="276" w:lineRule="auto"/>
              <w:jc w:val="both"/>
              <w:rPr>
                <w:rFonts w:ascii="Times New Roman" w:hAnsi="Times New Roman"/>
                <w:b/>
                <w:sz w:val="28"/>
                <w:szCs w:val="28"/>
              </w:rPr>
            </w:pPr>
            <w:r w:rsidRPr="0023219E">
              <w:rPr>
                <w:rFonts w:ascii="Times New Roman" w:hAnsi="Times New Roman"/>
                <w:b/>
                <w:sz w:val="28"/>
                <w:szCs w:val="28"/>
              </w:rPr>
              <w:t xml:space="preserve">  Mức độ </w:t>
            </w:r>
            <w:r w:rsidR="000753C8" w:rsidRPr="0023219E">
              <w:rPr>
                <w:rFonts w:ascii="Times New Roman" w:hAnsi="Times New Roman"/>
                <w:b/>
                <w:sz w:val="28"/>
                <w:szCs w:val="28"/>
              </w:rPr>
              <w:t xml:space="preserve">đạt được </w:t>
            </w:r>
            <w:r w:rsidRPr="0023219E">
              <w:rPr>
                <w:rFonts w:ascii="Times New Roman" w:hAnsi="Times New Roman"/>
                <w:b/>
                <w:sz w:val="28"/>
                <w:szCs w:val="28"/>
              </w:rPr>
              <w:t xml:space="preserve">về kỹ năng tư vấn học tập </w:t>
            </w:r>
          </w:p>
        </w:tc>
        <w:tc>
          <w:tcPr>
            <w:tcW w:w="1015" w:type="dxa"/>
          </w:tcPr>
          <w:p w14:paraId="27EB45FE" w14:textId="12BA7D2C" w:rsidR="00F16D31" w:rsidRPr="0023219E" w:rsidRDefault="00F16D31" w:rsidP="00FD7171">
            <w:pPr>
              <w:spacing w:before="120" w:line="276" w:lineRule="auto"/>
              <w:jc w:val="both"/>
              <w:rPr>
                <w:rFonts w:ascii="Times New Roman" w:hAnsi="Times New Roman"/>
                <w:b/>
                <w:sz w:val="28"/>
                <w:szCs w:val="28"/>
              </w:rPr>
            </w:pPr>
            <w:r w:rsidRPr="0023219E">
              <w:rPr>
                <w:rFonts w:ascii="Times New Roman" w:hAnsi="Times New Roman"/>
                <w:b/>
                <w:sz w:val="28"/>
                <w:szCs w:val="28"/>
              </w:rPr>
              <w:t xml:space="preserve">  ĐTB</w:t>
            </w:r>
          </w:p>
        </w:tc>
        <w:tc>
          <w:tcPr>
            <w:tcW w:w="939" w:type="dxa"/>
          </w:tcPr>
          <w:p w14:paraId="07E8DBA5" w14:textId="77F50D6F" w:rsidR="002F5BF8" w:rsidRPr="0023219E" w:rsidRDefault="00F16D31" w:rsidP="00073C62">
            <w:pPr>
              <w:spacing w:before="120" w:line="276" w:lineRule="auto"/>
              <w:jc w:val="both"/>
              <w:rPr>
                <w:rFonts w:ascii="Times New Roman" w:hAnsi="Times New Roman"/>
                <w:b/>
                <w:sz w:val="28"/>
                <w:szCs w:val="28"/>
              </w:rPr>
            </w:pPr>
            <w:r w:rsidRPr="0023219E">
              <w:rPr>
                <w:rFonts w:ascii="Times New Roman" w:hAnsi="Times New Roman"/>
                <w:b/>
                <w:sz w:val="28"/>
                <w:szCs w:val="28"/>
              </w:rPr>
              <w:t>ĐLC</w:t>
            </w:r>
          </w:p>
        </w:tc>
      </w:tr>
      <w:tr w:rsidR="0023219E" w:rsidRPr="0023219E" w14:paraId="61A3BD13" w14:textId="77777777" w:rsidTr="00E3314B">
        <w:trPr>
          <w:jc w:val="center"/>
        </w:trPr>
        <w:tc>
          <w:tcPr>
            <w:tcW w:w="805" w:type="dxa"/>
          </w:tcPr>
          <w:p w14:paraId="0D436591"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1</w:t>
            </w:r>
          </w:p>
        </w:tc>
        <w:tc>
          <w:tcPr>
            <w:tcW w:w="5791" w:type="dxa"/>
          </w:tcPr>
          <w:p w14:paraId="6D9C3601" w14:textId="481AC303"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hướng dẫ</w:t>
            </w:r>
            <w:r w:rsidR="00F9414F" w:rsidRPr="0023219E">
              <w:rPr>
                <w:rFonts w:ascii="Times New Roman" w:hAnsi="Times New Roman"/>
                <w:sz w:val="28"/>
                <w:szCs w:val="28"/>
              </w:rPr>
              <w:t>n học sinh</w:t>
            </w:r>
            <w:r w:rsidRPr="0023219E">
              <w:rPr>
                <w:rFonts w:ascii="Times New Roman" w:hAnsi="Times New Roman"/>
                <w:sz w:val="28"/>
                <w:szCs w:val="28"/>
              </w:rPr>
              <w:t xml:space="preserve"> nhận thức về học tập của bản thân</w:t>
            </w:r>
          </w:p>
        </w:tc>
        <w:tc>
          <w:tcPr>
            <w:tcW w:w="1015" w:type="dxa"/>
          </w:tcPr>
          <w:p w14:paraId="1CD0A566" w14:textId="4541DD65" w:rsidR="00F16D31" w:rsidRPr="0023219E" w:rsidRDefault="00F16D31" w:rsidP="00FD7171">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D7171" w:rsidRPr="0023219E">
              <w:rPr>
                <w:rFonts w:ascii="Times New Roman" w:hAnsi="Times New Roman"/>
                <w:sz w:val="28"/>
                <w:szCs w:val="28"/>
              </w:rPr>
              <w:t>,</w:t>
            </w:r>
            <w:r w:rsidRPr="0023219E">
              <w:rPr>
                <w:rFonts w:ascii="Times New Roman" w:hAnsi="Times New Roman"/>
                <w:sz w:val="28"/>
                <w:szCs w:val="28"/>
              </w:rPr>
              <w:t>16</w:t>
            </w:r>
          </w:p>
        </w:tc>
        <w:tc>
          <w:tcPr>
            <w:tcW w:w="939" w:type="dxa"/>
          </w:tcPr>
          <w:p w14:paraId="0B65F63A" w14:textId="3D461D36"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61</w:t>
            </w:r>
          </w:p>
        </w:tc>
      </w:tr>
      <w:tr w:rsidR="0023219E" w:rsidRPr="0023219E" w14:paraId="26D4CC72" w14:textId="77777777" w:rsidTr="00E3314B">
        <w:trPr>
          <w:jc w:val="center"/>
        </w:trPr>
        <w:tc>
          <w:tcPr>
            <w:tcW w:w="805" w:type="dxa"/>
          </w:tcPr>
          <w:p w14:paraId="61996FF8"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p>
        </w:tc>
        <w:tc>
          <w:tcPr>
            <w:tcW w:w="5791" w:type="dxa"/>
          </w:tcPr>
          <w:p w14:paraId="566976C7" w14:textId="5FB7D1A1"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sử dụ</w:t>
            </w:r>
            <w:r w:rsidR="00F9414F" w:rsidRPr="0023219E">
              <w:rPr>
                <w:rFonts w:ascii="Times New Roman" w:hAnsi="Times New Roman"/>
                <w:sz w:val="28"/>
                <w:szCs w:val="28"/>
              </w:rPr>
              <w:t xml:space="preserve">ng các phương pháp </w:t>
            </w:r>
            <w:r w:rsidR="009B5C9D" w:rsidRPr="0023219E">
              <w:rPr>
                <w:rFonts w:ascii="Times New Roman" w:hAnsi="Times New Roman"/>
                <w:sz w:val="28"/>
                <w:szCs w:val="28"/>
              </w:rPr>
              <w:t xml:space="preserve">để </w:t>
            </w:r>
            <w:r w:rsidRPr="0023219E">
              <w:rPr>
                <w:rFonts w:ascii="Times New Roman" w:hAnsi="Times New Roman"/>
                <w:sz w:val="28"/>
                <w:szCs w:val="28"/>
              </w:rPr>
              <w:t>hướng dẫ</w:t>
            </w:r>
            <w:r w:rsidR="00F9414F" w:rsidRPr="0023219E">
              <w:rPr>
                <w:rFonts w:ascii="Times New Roman" w:hAnsi="Times New Roman"/>
                <w:sz w:val="28"/>
                <w:szCs w:val="28"/>
              </w:rPr>
              <w:t>n học sinh</w:t>
            </w:r>
            <w:r w:rsidRPr="0023219E">
              <w:rPr>
                <w:rFonts w:ascii="Times New Roman" w:hAnsi="Times New Roman"/>
                <w:sz w:val="28"/>
                <w:szCs w:val="28"/>
              </w:rPr>
              <w:t xml:space="preserve"> nhận thức khả năng học tập ở bản thân</w:t>
            </w:r>
          </w:p>
        </w:tc>
        <w:tc>
          <w:tcPr>
            <w:tcW w:w="1015" w:type="dxa"/>
            <w:vAlign w:val="center"/>
          </w:tcPr>
          <w:p w14:paraId="26FE8989" w14:textId="7FDB20D7"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1,</w:t>
            </w:r>
            <w:r w:rsidR="00F16D31" w:rsidRPr="0023219E">
              <w:rPr>
                <w:rFonts w:ascii="Times New Roman" w:hAnsi="Times New Roman"/>
                <w:sz w:val="28"/>
                <w:szCs w:val="28"/>
              </w:rPr>
              <w:t>97</w:t>
            </w:r>
          </w:p>
        </w:tc>
        <w:tc>
          <w:tcPr>
            <w:tcW w:w="939" w:type="dxa"/>
            <w:vAlign w:val="center"/>
          </w:tcPr>
          <w:p w14:paraId="0DEF0D10" w14:textId="0E4C3F52"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45</w:t>
            </w:r>
          </w:p>
        </w:tc>
      </w:tr>
      <w:tr w:rsidR="0023219E" w:rsidRPr="0023219E" w14:paraId="43F498CF" w14:textId="77777777" w:rsidTr="00E3314B">
        <w:trPr>
          <w:jc w:val="center"/>
        </w:trPr>
        <w:tc>
          <w:tcPr>
            <w:tcW w:w="805" w:type="dxa"/>
          </w:tcPr>
          <w:p w14:paraId="4CB3FCA4"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lastRenderedPageBreak/>
              <w:t>3</w:t>
            </w:r>
          </w:p>
        </w:tc>
        <w:tc>
          <w:tcPr>
            <w:tcW w:w="5791" w:type="dxa"/>
          </w:tcPr>
          <w:p w14:paraId="2FF00781" w14:textId="6A6604E6"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hướng dẫn họ</w:t>
            </w:r>
            <w:r w:rsidR="00E35C95" w:rsidRPr="0023219E">
              <w:rPr>
                <w:rFonts w:ascii="Times New Roman" w:hAnsi="Times New Roman"/>
                <w:sz w:val="28"/>
                <w:szCs w:val="28"/>
              </w:rPr>
              <w:t>c sinh</w:t>
            </w:r>
            <w:r w:rsidRPr="0023219E">
              <w:rPr>
                <w:rFonts w:ascii="Times New Roman" w:hAnsi="Times New Roman"/>
                <w:sz w:val="28"/>
                <w:szCs w:val="28"/>
              </w:rPr>
              <w:t xml:space="preserve"> các nội dung nhận thức về học tập</w:t>
            </w:r>
          </w:p>
        </w:tc>
        <w:tc>
          <w:tcPr>
            <w:tcW w:w="1015" w:type="dxa"/>
            <w:vAlign w:val="center"/>
          </w:tcPr>
          <w:p w14:paraId="265CB73B" w14:textId="3C3FAC7A"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22</w:t>
            </w:r>
          </w:p>
        </w:tc>
        <w:tc>
          <w:tcPr>
            <w:tcW w:w="939" w:type="dxa"/>
            <w:vAlign w:val="center"/>
          </w:tcPr>
          <w:p w14:paraId="4DEE2454" w14:textId="2D72A9E1"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51</w:t>
            </w:r>
          </w:p>
        </w:tc>
      </w:tr>
      <w:tr w:rsidR="0023219E" w:rsidRPr="0023219E" w14:paraId="1DD4AAB6" w14:textId="77777777" w:rsidTr="00E3314B">
        <w:trPr>
          <w:jc w:val="center"/>
        </w:trPr>
        <w:tc>
          <w:tcPr>
            <w:tcW w:w="805" w:type="dxa"/>
          </w:tcPr>
          <w:p w14:paraId="1997256D"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4</w:t>
            </w:r>
          </w:p>
        </w:tc>
        <w:tc>
          <w:tcPr>
            <w:tcW w:w="5791" w:type="dxa"/>
          </w:tcPr>
          <w:p w14:paraId="56839379" w14:textId="29F2041A"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Kỹ</w:t>
            </w:r>
            <w:r w:rsidR="00B86CD2" w:rsidRPr="0023219E">
              <w:rPr>
                <w:rFonts w:ascii="Times New Roman" w:hAnsi="Times New Roman"/>
                <w:sz w:val="28"/>
                <w:szCs w:val="28"/>
              </w:rPr>
              <w:t xml:space="preserve"> năng</w:t>
            </w:r>
            <w:r w:rsidRPr="0023219E">
              <w:rPr>
                <w:rFonts w:ascii="Times New Roman" w:hAnsi="Times New Roman"/>
                <w:sz w:val="28"/>
                <w:szCs w:val="28"/>
              </w:rPr>
              <w:t xml:space="preserve"> sử dụng các phương pháp</w:t>
            </w:r>
            <w:r w:rsidR="009B5C9D" w:rsidRPr="0023219E">
              <w:rPr>
                <w:rFonts w:ascii="Times New Roman" w:hAnsi="Times New Roman"/>
                <w:sz w:val="28"/>
                <w:szCs w:val="28"/>
              </w:rPr>
              <w:t xml:space="preserve"> để</w:t>
            </w:r>
            <w:r w:rsidRPr="0023219E">
              <w:rPr>
                <w:rFonts w:ascii="Times New Roman" w:hAnsi="Times New Roman"/>
                <w:sz w:val="28"/>
                <w:szCs w:val="28"/>
              </w:rPr>
              <w:t xml:space="preserve"> hướng dẫn học sinh nhận thức</w:t>
            </w:r>
            <w:r w:rsidR="00B86CD2" w:rsidRPr="0023219E">
              <w:rPr>
                <w:rFonts w:ascii="Times New Roman" w:hAnsi="Times New Roman"/>
                <w:sz w:val="28"/>
                <w:szCs w:val="28"/>
              </w:rPr>
              <w:t xml:space="preserve"> các nội dung</w:t>
            </w:r>
            <w:r w:rsidRPr="0023219E">
              <w:rPr>
                <w:rFonts w:ascii="Times New Roman" w:hAnsi="Times New Roman"/>
                <w:sz w:val="28"/>
                <w:szCs w:val="28"/>
              </w:rPr>
              <w:t xml:space="preserve"> về học tập</w:t>
            </w:r>
          </w:p>
        </w:tc>
        <w:tc>
          <w:tcPr>
            <w:tcW w:w="1015" w:type="dxa"/>
            <w:vAlign w:val="center"/>
          </w:tcPr>
          <w:p w14:paraId="10BD70BC" w14:textId="36B0905B"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04</w:t>
            </w:r>
          </w:p>
        </w:tc>
        <w:tc>
          <w:tcPr>
            <w:tcW w:w="939" w:type="dxa"/>
            <w:vAlign w:val="center"/>
          </w:tcPr>
          <w:p w14:paraId="4E9AA5BA" w14:textId="4CE1912B"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63</w:t>
            </w:r>
          </w:p>
        </w:tc>
      </w:tr>
      <w:tr w:rsidR="0023219E" w:rsidRPr="0023219E" w14:paraId="49CC5849" w14:textId="77777777" w:rsidTr="00E3314B">
        <w:trPr>
          <w:jc w:val="center"/>
        </w:trPr>
        <w:tc>
          <w:tcPr>
            <w:tcW w:w="805" w:type="dxa"/>
          </w:tcPr>
          <w:p w14:paraId="02A5CF4E"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5</w:t>
            </w:r>
          </w:p>
        </w:tc>
        <w:tc>
          <w:tcPr>
            <w:tcW w:w="5791" w:type="dxa"/>
          </w:tcPr>
          <w:p w14:paraId="2E0E85E1" w14:textId="29AAA354"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Kĩ năng hướng dẫn học sinh lập kế hoạch học tập</w:t>
            </w:r>
          </w:p>
        </w:tc>
        <w:tc>
          <w:tcPr>
            <w:tcW w:w="1015" w:type="dxa"/>
            <w:vAlign w:val="center"/>
          </w:tcPr>
          <w:p w14:paraId="7E32D876" w14:textId="19DA4B40"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09</w:t>
            </w:r>
          </w:p>
        </w:tc>
        <w:tc>
          <w:tcPr>
            <w:tcW w:w="939" w:type="dxa"/>
            <w:vAlign w:val="center"/>
          </w:tcPr>
          <w:p w14:paraId="7FA721E5" w14:textId="622B5B62"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44</w:t>
            </w:r>
          </w:p>
        </w:tc>
      </w:tr>
      <w:tr w:rsidR="0023219E" w:rsidRPr="0023219E" w14:paraId="0216EB67" w14:textId="77777777" w:rsidTr="00E3314B">
        <w:trPr>
          <w:jc w:val="center"/>
        </w:trPr>
        <w:tc>
          <w:tcPr>
            <w:tcW w:w="805" w:type="dxa"/>
          </w:tcPr>
          <w:p w14:paraId="3F63B95E" w14:textId="77777777" w:rsidR="00F16D31" w:rsidRPr="0023219E" w:rsidRDefault="00F16D31" w:rsidP="00073C62">
            <w:pPr>
              <w:spacing w:before="120" w:line="276" w:lineRule="auto"/>
              <w:jc w:val="center"/>
              <w:rPr>
                <w:rFonts w:ascii="Times New Roman" w:hAnsi="Times New Roman"/>
                <w:sz w:val="28"/>
                <w:szCs w:val="28"/>
              </w:rPr>
            </w:pPr>
            <w:r w:rsidRPr="0023219E">
              <w:rPr>
                <w:rFonts w:ascii="Times New Roman" w:hAnsi="Times New Roman"/>
                <w:sz w:val="28"/>
                <w:szCs w:val="28"/>
              </w:rPr>
              <w:t>6</w:t>
            </w:r>
          </w:p>
        </w:tc>
        <w:tc>
          <w:tcPr>
            <w:tcW w:w="5791" w:type="dxa"/>
          </w:tcPr>
          <w:p w14:paraId="6FCB249C" w14:textId="44942187" w:rsidR="00F16D31" w:rsidRPr="0023219E" w:rsidRDefault="00F16D31" w:rsidP="00073C62">
            <w:pPr>
              <w:spacing w:before="120" w:line="276" w:lineRule="auto"/>
              <w:jc w:val="both"/>
              <w:rPr>
                <w:rFonts w:ascii="Times New Roman" w:hAnsi="Times New Roman"/>
                <w:sz w:val="28"/>
                <w:szCs w:val="28"/>
              </w:rPr>
            </w:pPr>
            <w:r w:rsidRPr="0023219E">
              <w:rPr>
                <w:rFonts w:ascii="Times New Roman" w:hAnsi="Times New Roman"/>
                <w:sz w:val="28"/>
                <w:szCs w:val="28"/>
              </w:rPr>
              <w:t xml:space="preserve">Kĩ năng sử dụng các phương pháp </w:t>
            </w:r>
            <w:r w:rsidR="009B5C9D" w:rsidRPr="0023219E">
              <w:rPr>
                <w:rFonts w:ascii="Times New Roman" w:hAnsi="Times New Roman"/>
                <w:sz w:val="28"/>
                <w:szCs w:val="28"/>
              </w:rPr>
              <w:t>để</w:t>
            </w:r>
            <w:r w:rsidRPr="0023219E">
              <w:rPr>
                <w:rFonts w:ascii="Times New Roman" w:hAnsi="Times New Roman"/>
                <w:sz w:val="28"/>
                <w:szCs w:val="28"/>
              </w:rPr>
              <w:t xml:space="preserve"> hướng dẫn học sinh xây dựng kế hoạch học tập</w:t>
            </w:r>
          </w:p>
        </w:tc>
        <w:tc>
          <w:tcPr>
            <w:tcW w:w="1015" w:type="dxa"/>
            <w:vAlign w:val="center"/>
          </w:tcPr>
          <w:p w14:paraId="5F48703A" w14:textId="2F48D07B"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2,</w:t>
            </w:r>
            <w:r w:rsidR="00F16D31" w:rsidRPr="0023219E">
              <w:rPr>
                <w:rFonts w:ascii="Times New Roman" w:hAnsi="Times New Roman"/>
                <w:sz w:val="28"/>
                <w:szCs w:val="28"/>
              </w:rPr>
              <w:t>12</w:t>
            </w:r>
          </w:p>
        </w:tc>
        <w:tc>
          <w:tcPr>
            <w:tcW w:w="939" w:type="dxa"/>
            <w:vAlign w:val="center"/>
          </w:tcPr>
          <w:p w14:paraId="79064F23" w14:textId="07B36173" w:rsidR="00F16D31" w:rsidRPr="0023219E" w:rsidRDefault="00FD7171" w:rsidP="00073C62">
            <w:pPr>
              <w:spacing w:before="120" w:line="276" w:lineRule="auto"/>
              <w:jc w:val="center"/>
              <w:rPr>
                <w:rFonts w:ascii="Times New Roman" w:hAnsi="Times New Roman"/>
                <w:sz w:val="28"/>
                <w:szCs w:val="28"/>
              </w:rPr>
            </w:pPr>
            <w:r w:rsidRPr="0023219E">
              <w:rPr>
                <w:rFonts w:ascii="Times New Roman" w:hAnsi="Times New Roman"/>
                <w:sz w:val="28"/>
                <w:szCs w:val="28"/>
              </w:rPr>
              <w:t>0,</w:t>
            </w:r>
            <w:r w:rsidR="00F16D31" w:rsidRPr="0023219E">
              <w:rPr>
                <w:rFonts w:ascii="Times New Roman" w:hAnsi="Times New Roman"/>
                <w:sz w:val="28"/>
                <w:szCs w:val="28"/>
              </w:rPr>
              <w:t>56</w:t>
            </w:r>
          </w:p>
        </w:tc>
      </w:tr>
      <w:tr w:rsidR="0023219E" w:rsidRPr="0023219E" w14:paraId="2E4B4820" w14:textId="77777777" w:rsidTr="00E3314B">
        <w:trPr>
          <w:jc w:val="center"/>
        </w:trPr>
        <w:tc>
          <w:tcPr>
            <w:tcW w:w="6596" w:type="dxa"/>
            <w:gridSpan w:val="2"/>
          </w:tcPr>
          <w:p w14:paraId="7A535760" w14:textId="250D7CC6" w:rsidR="002F5BF8" w:rsidRPr="0023219E" w:rsidRDefault="002F5BF8" w:rsidP="00E3314B">
            <w:pPr>
              <w:spacing w:before="120" w:line="276" w:lineRule="auto"/>
              <w:jc w:val="center"/>
              <w:rPr>
                <w:rFonts w:ascii="Times New Roman" w:hAnsi="Times New Roman"/>
                <w:b/>
                <w:sz w:val="28"/>
                <w:szCs w:val="28"/>
              </w:rPr>
            </w:pPr>
            <w:r w:rsidRPr="0023219E">
              <w:rPr>
                <w:rFonts w:ascii="Times New Roman" w:hAnsi="Times New Roman"/>
                <w:b/>
                <w:sz w:val="28"/>
                <w:szCs w:val="28"/>
              </w:rPr>
              <w:t>Tổng</w:t>
            </w:r>
            <w:r w:rsidR="001B5685" w:rsidRPr="0023219E">
              <w:rPr>
                <w:rFonts w:ascii="Times New Roman" w:hAnsi="Times New Roman"/>
                <w:b/>
                <w:sz w:val="28"/>
                <w:szCs w:val="28"/>
              </w:rPr>
              <w:t xml:space="preserve"> </w:t>
            </w:r>
          </w:p>
        </w:tc>
        <w:tc>
          <w:tcPr>
            <w:tcW w:w="1015" w:type="dxa"/>
            <w:vAlign w:val="center"/>
          </w:tcPr>
          <w:p w14:paraId="6A4BE6FF" w14:textId="43315EE1" w:rsidR="002F5BF8" w:rsidRPr="0023219E" w:rsidRDefault="00CF1B11" w:rsidP="00FD7171">
            <w:pPr>
              <w:spacing w:before="120" w:line="276" w:lineRule="auto"/>
              <w:jc w:val="both"/>
              <w:rPr>
                <w:rFonts w:ascii="Times New Roman" w:hAnsi="Times New Roman"/>
                <w:b/>
                <w:sz w:val="28"/>
                <w:szCs w:val="28"/>
              </w:rPr>
            </w:pPr>
            <w:r w:rsidRPr="0023219E">
              <w:rPr>
                <w:rFonts w:ascii="Times New Roman" w:hAnsi="Times New Roman"/>
                <w:b/>
                <w:sz w:val="28"/>
                <w:szCs w:val="28"/>
              </w:rPr>
              <w:t xml:space="preserve">  2</w:t>
            </w:r>
            <w:r w:rsidR="00FD7171" w:rsidRPr="0023219E">
              <w:rPr>
                <w:rFonts w:ascii="Times New Roman" w:hAnsi="Times New Roman"/>
                <w:b/>
                <w:sz w:val="28"/>
                <w:szCs w:val="28"/>
              </w:rPr>
              <w:t>,</w:t>
            </w:r>
            <w:r w:rsidRPr="0023219E">
              <w:rPr>
                <w:rFonts w:ascii="Times New Roman" w:hAnsi="Times New Roman"/>
                <w:b/>
                <w:sz w:val="28"/>
                <w:szCs w:val="28"/>
              </w:rPr>
              <w:t>10</w:t>
            </w:r>
          </w:p>
        </w:tc>
        <w:tc>
          <w:tcPr>
            <w:tcW w:w="939" w:type="dxa"/>
            <w:vAlign w:val="center"/>
          </w:tcPr>
          <w:p w14:paraId="7CE9BED7" w14:textId="3DE4E24E" w:rsidR="002F5BF8" w:rsidRPr="0023219E" w:rsidRDefault="00FD7171" w:rsidP="00FD7171">
            <w:pPr>
              <w:spacing w:before="120" w:line="276" w:lineRule="auto"/>
              <w:jc w:val="center"/>
              <w:rPr>
                <w:rFonts w:ascii="Times New Roman" w:hAnsi="Times New Roman"/>
                <w:b/>
                <w:sz w:val="28"/>
                <w:szCs w:val="28"/>
              </w:rPr>
            </w:pPr>
            <w:r w:rsidRPr="0023219E">
              <w:rPr>
                <w:rFonts w:ascii="Times New Roman" w:hAnsi="Times New Roman"/>
                <w:b/>
                <w:sz w:val="28"/>
                <w:szCs w:val="28"/>
              </w:rPr>
              <w:t>0,</w:t>
            </w:r>
            <w:r w:rsidR="00CF1B11" w:rsidRPr="0023219E">
              <w:rPr>
                <w:rFonts w:ascii="Times New Roman" w:hAnsi="Times New Roman"/>
                <w:b/>
                <w:sz w:val="28"/>
                <w:szCs w:val="28"/>
              </w:rPr>
              <w:t>53</w:t>
            </w:r>
          </w:p>
        </w:tc>
      </w:tr>
    </w:tbl>
    <w:p w14:paraId="3042FEA9" w14:textId="7F1FA8E5" w:rsidR="00F16D31" w:rsidRPr="0023219E" w:rsidRDefault="00FD7171" w:rsidP="00FD7171">
      <w:pPr>
        <w:tabs>
          <w:tab w:val="left" w:pos="567"/>
          <w:tab w:val="left" w:leader="dot" w:pos="9639"/>
        </w:tabs>
        <w:spacing w:before="120" w:line="276" w:lineRule="auto"/>
        <w:ind w:right="845" w:firstLine="567"/>
        <w:jc w:val="both"/>
        <w:rPr>
          <w:i/>
          <w:szCs w:val="28"/>
        </w:rPr>
      </w:pPr>
      <w:r w:rsidRPr="0023219E">
        <w:rPr>
          <w:i/>
          <w:szCs w:val="28"/>
        </w:rPr>
        <w:t xml:space="preserve">* </w:t>
      </w:r>
      <w:r w:rsidR="00F16D31" w:rsidRPr="0023219E">
        <w:rPr>
          <w:i/>
          <w:szCs w:val="28"/>
        </w:rPr>
        <w:t>Chú thích: ĐTB: Điểm trung bình, 1 ≤ ĐTB ≤ 4; ĐLC: Độ lệch chuẩn</w:t>
      </w:r>
    </w:p>
    <w:p w14:paraId="25A403BB" w14:textId="77777777" w:rsidR="00864D8C" w:rsidRPr="0023219E" w:rsidRDefault="00E35C95" w:rsidP="00073C62">
      <w:pPr>
        <w:spacing w:before="120" w:line="276" w:lineRule="auto"/>
        <w:ind w:firstLine="567"/>
        <w:jc w:val="both"/>
        <w:rPr>
          <w:sz w:val="28"/>
          <w:szCs w:val="28"/>
        </w:rPr>
      </w:pPr>
      <w:r w:rsidRPr="0023219E">
        <w:rPr>
          <w:sz w:val="28"/>
          <w:szCs w:val="28"/>
        </w:rPr>
        <w:t>Kỹ năng tư vấ</w:t>
      </w:r>
      <w:r w:rsidR="00B86CD2" w:rsidRPr="0023219E">
        <w:rPr>
          <w:sz w:val="28"/>
          <w:szCs w:val="28"/>
        </w:rPr>
        <w:t>n học tập là kỹ năng chuyên biệt</w:t>
      </w:r>
      <w:r w:rsidRPr="0023219E">
        <w:rPr>
          <w:sz w:val="28"/>
          <w:szCs w:val="28"/>
        </w:rPr>
        <w:t xml:space="preserve"> được </w:t>
      </w:r>
      <w:r w:rsidR="00B86CD2" w:rsidRPr="0023219E">
        <w:rPr>
          <w:sz w:val="28"/>
          <w:szCs w:val="28"/>
        </w:rPr>
        <w:t xml:space="preserve">giáo viên </w:t>
      </w:r>
      <w:r w:rsidRPr="0023219E">
        <w:rPr>
          <w:sz w:val="28"/>
          <w:szCs w:val="28"/>
        </w:rPr>
        <w:t xml:space="preserve">sử dụng chủ yếu trong tư vấn học tập nhằm giúp </w:t>
      </w:r>
      <w:r w:rsidR="00B86CD2" w:rsidRPr="0023219E">
        <w:rPr>
          <w:sz w:val="28"/>
          <w:szCs w:val="28"/>
        </w:rPr>
        <w:t>học sinh</w:t>
      </w:r>
      <w:r w:rsidRPr="0023219E">
        <w:rPr>
          <w:sz w:val="28"/>
          <w:szCs w:val="28"/>
        </w:rPr>
        <w:t xml:space="preserve"> nhận thức về học tập của bản thân, sử dụng các phương pháp đ</w:t>
      </w:r>
      <w:r w:rsidR="00FD7171" w:rsidRPr="0023219E">
        <w:rPr>
          <w:sz w:val="28"/>
          <w:szCs w:val="28"/>
        </w:rPr>
        <w:t>ể</w:t>
      </w:r>
      <w:r w:rsidRPr="0023219E">
        <w:rPr>
          <w:sz w:val="28"/>
          <w:szCs w:val="28"/>
        </w:rPr>
        <w:t xml:space="preserve"> nhận thức khả năng học tập, hướng dẫn </w:t>
      </w:r>
      <w:r w:rsidR="00FD7171" w:rsidRPr="0023219E">
        <w:rPr>
          <w:sz w:val="28"/>
          <w:szCs w:val="28"/>
        </w:rPr>
        <w:t>các em</w:t>
      </w:r>
      <w:r w:rsidRPr="0023219E">
        <w:rPr>
          <w:sz w:val="28"/>
          <w:szCs w:val="28"/>
        </w:rPr>
        <w:t xml:space="preserve"> </w:t>
      </w:r>
      <w:r w:rsidR="00B86CD2" w:rsidRPr="0023219E">
        <w:rPr>
          <w:sz w:val="28"/>
          <w:szCs w:val="28"/>
        </w:rPr>
        <w:t xml:space="preserve">sử dụng các phương pháp </w:t>
      </w:r>
      <w:r w:rsidR="007971DA" w:rsidRPr="0023219E">
        <w:rPr>
          <w:sz w:val="28"/>
          <w:szCs w:val="28"/>
        </w:rPr>
        <w:t xml:space="preserve">để </w:t>
      </w:r>
      <w:r w:rsidR="00B86CD2" w:rsidRPr="0023219E">
        <w:rPr>
          <w:sz w:val="28"/>
          <w:szCs w:val="28"/>
        </w:rPr>
        <w:t xml:space="preserve">nhận thức về nội dung học tập, hướng dẫn học sinh lập kế hoạch học tập và </w:t>
      </w:r>
      <w:r w:rsidR="00FC3E16" w:rsidRPr="0023219E">
        <w:rPr>
          <w:sz w:val="28"/>
          <w:szCs w:val="28"/>
        </w:rPr>
        <w:t>hướng dẫn học sinh</w:t>
      </w:r>
      <w:r w:rsidR="00B86CD2" w:rsidRPr="0023219E">
        <w:rPr>
          <w:sz w:val="28"/>
          <w:szCs w:val="28"/>
        </w:rPr>
        <w:t xml:space="preserve"> sử dụng các phương pháp </w:t>
      </w:r>
      <w:r w:rsidR="007971DA" w:rsidRPr="0023219E">
        <w:rPr>
          <w:sz w:val="28"/>
          <w:szCs w:val="28"/>
        </w:rPr>
        <w:t xml:space="preserve">để </w:t>
      </w:r>
      <w:r w:rsidR="00B86CD2" w:rsidRPr="0023219E">
        <w:rPr>
          <w:sz w:val="28"/>
          <w:szCs w:val="28"/>
        </w:rPr>
        <w:t xml:space="preserve">xây dựng kế hoạch học tập. Kết quả </w:t>
      </w:r>
      <w:r w:rsidR="009B5C9D" w:rsidRPr="0023219E">
        <w:rPr>
          <w:sz w:val="28"/>
          <w:szCs w:val="28"/>
        </w:rPr>
        <w:t>nghiên cứu cho thấy</w:t>
      </w:r>
      <w:r w:rsidR="00B86CD2" w:rsidRPr="0023219E">
        <w:rPr>
          <w:sz w:val="28"/>
          <w:szCs w:val="28"/>
        </w:rPr>
        <w:t xml:space="preserve">, </w:t>
      </w:r>
      <w:r w:rsidR="00CF1B11" w:rsidRPr="0023219E">
        <w:rPr>
          <w:sz w:val="28"/>
          <w:szCs w:val="28"/>
        </w:rPr>
        <w:t xml:space="preserve">kỹ năng tư vấn học tập ở sinh viên sư phạm </w:t>
      </w:r>
      <w:r w:rsidR="007971DA" w:rsidRPr="0023219E">
        <w:rPr>
          <w:sz w:val="28"/>
          <w:szCs w:val="28"/>
        </w:rPr>
        <w:t xml:space="preserve">mới chỉ </w:t>
      </w:r>
      <w:r w:rsidR="00CF1B11" w:rsidRPr="0023219E">
        <w:rPr>
          <w:sz w:val="28"/>
          <w:szCs w:val="28"/>
        </w:rPr>
        <w:t>ở mức trên trung bình với ĐT</w:t>
      </w:r>
      <w:r w:rsidR="007971DA" w:rsidRPr="0023219E">
        <w:rPr>
          <w:sz w:val="28"/>
          <w:szCs w:val="28"/>
        </w:rPr>
        <w:t>B là 2,</w:t>
      </w:r>
      <w:r w:rsidR="00CF1B11" w:rsidRPr="0023219E">
        <w:rPr>
          <w:sz w:val="28"/>
          <w:szCs w:val="28"/>
        </w:rPr>
        <w:t>10</w:t>
      </w:r>
      <w:r w:rsidR="00110C38" w:rsidRPr="0023219E">
        <w:rPr>
          <w:sz w:val="28"/>
          <w:szCs w:val="28"/>
        </w:rPr>
        <w:t>/4</w:t>
      </w:r>
      <w:r w:rsidR="00CF1B11" w:rsidRPr="0023219E">
        <w:rPr>
          <w:sz w:val="28"/>
          <w:szCs w:val="28"/>
        </w:rPr>
        <w:t xml:space="preserve">. </w:t>
      </w:r>
    </w:p>
    <w:p w14:paraId="707A9857" w14:textId="2865D842" w:rsidR="002F5BF8" w:rsidRPr="0023219E" w:rsidRDefault="00CF1B11" w:rsidP="00073C62">
      <w:pPr>
        <w:spacing w:before="120" w:line="276" w:lineRule="auto"/>
        <w:ind w:firstLine="567"/>
        <w:jc w:val="both"/>
        <w:rPr>
          <w:sz w:val="28"/>
          <w:szCs w:val="28"/>
        </w:rPr>
      </w:pPr>
      <w:r w:rsidRPr="0023219E">
        <w:rPr>
          <w:sz w:val="28"/>
          <w:szCs w:val="28"/>
        </w:rPr>
        <w:t xml:space="preserve">Trong nhóm </w:t>
      </w:r>
      <w:r w:rsidR="00864D8C" w:rsidRPr="0023219E">
        <w:rPr>
          <w:sz w:val="28"/>
          <w:szCs w:val="28"/>
        </w:rPr>
        <w:t xml:space="preserve">các </w:t>
      </w:r>
      <w:r w:rsidRPr="0023219E">
        <w:rPr>
          <w:sz w:val="28"/>
          <w:szCs w:val="28"/>
        </w:rPr>
        <w:t>kỹ năng</w:t>
      </w:r>
      <w:r w:rsidR="00864D8C" w:rsidRPr="0023219E">
        <w:rPr>
          <w:sz w:val="28"/>
          <w:szCs w:val="28"/>
        </w:rPr>
        <w:t xml:space="preserve"> nói trên</w:t>
      </w:r>
      <w:r w:rsidR="00FC3E16" w:rsidRPr="0023219E">
        <w:rPr>
          <w:sz w:val="28"/>
          <w:szCs w:val="28"/>
        </w:rPr>
        <w:t xml:space="preserve"> thì</w:t>
      </w:r>
      <w:r w:rsidRPr="0023219E">
        <w:rPr>
          <w:sz w:val="28"/>
          <w:szCs w:val="28"/>
        </w:rPr>
        <w:t xml:space="preserve"> kỹ năng hướng dẫn học sinh các nội dung nhận thức về học tập</w:t>
      </w:r>
      <w:r w:rsidR="00D70703" w:rsidRPr="0023219E">
        <w:rPr>
          <w:sz w:val="28"/>
          <w:szCs w:val="28"/>
        </w:rPr>
        <w:t xml:space="preserve"> gồm</w:t>
      </w:r>
      <w:r w:rsidRPr="0023219E">
        <w:rPr>
          <w:sz w:val="28"/>
          <w:szCs w:val="28"/>
        </w:rPr>
        <w:t>: “</w:t>
      </w:r>
      <w:r w:rsidR="00FC3E16" w:rsidRPr="0023219E">
        <w:rPr>
          <w:i/>
          <w:sz w:val="28"/>
          <w:szCs w:val="28"/>
        </w:rPr>
        <w:t>Kỹ năng</w:t>
      </w:r>
      <w:r w:rsidR="00FC3E16" w:rsidRPr="0023219E">
        <w:rPr>
          <w:sz w:val="28"/>
          <w:szCs w:val="28"/>
        </w:rPr>
        <w:t xml:space="preserve"> </w:t>
      </w:r>
      <w:r w:rsidR="00FC3E16" w:rsidRPr="0023219E">
        <w:rPr>
          <w:i/>
          <w:sz w:val="28"/>
          <w:szCs w:val="28"/>
        </w:rPr>
        <w:t>g</w:t>
      </w:r>
      <w:r w:rsidRPr="0023219E">
        <w:rPr>
          <w:i/>
          <w:sz w:val="28"/>
          <w:szCs w:val="28"/>
        </w:rPr>
        <w:t>iải thích cho học sinh hiểu tầm quan trọng của</w:t>
      </w:r>
      <w:r w:rsidR="00FC3E16" w:rsidRPr="0023219E">
        <w:rPr>
          <w:i/>
          <w:sz w:val="28"/>
          <w:szCs w:val="28"/>
        </w:rPr>
        <w:t xml:space="preserve"> kiến thức từng môn học</w:t>
      </w:r>
      <w:r w:rsidR="00864D8C" w:rsidRPr="0023219E">
        <w:rPr>
          <w:i/>
          <w:sz w:val="28"/>
          <w:szCs w:val="28"/>
        </w:rPr>
        <w:t xml:space="preserve"> có</w:t>
      </w:r>
      <w:r w:rsidR="008E2B6E" w:rsidRPr="0023219E">
        <w:rPr>
          <w:i/>
          <w:sz w:val="28"/>
          <w:szCs w:val="28"/>
        </w:rPr>
        <w:t xml:space="preserve"> ĐTB là 2</w:t>
      </w:r>
      <w:r w:rsidR="00864D8C" w:rsidRPr="0023219E">
        <w:rPr>
          <w:i/>
          <w:sz w:val="28"/>
          <w:szCs w:val="28"/>
        </w:rPr>
        <w:t>,89</w:t>
      </w:r>
      <w:r w:rsidR="00FC3E16" w:rsidRPr="0023219E">
        <w:rPr>
          <w:i/>
          <w:sz w:val="28"/>
          <w:szCs w:val="28"/>
        </w:rPr>
        <w:t xml:space="preserve">; Kỹ </w:t>
      </w:r>
      <w:r w:rsidRPr="0023219E">
        <w:rPr>
          <w:i/>
          <w:sz w:val="28"/>
          <w:szCs w:val="28"/>
        </w:rPr>
        <w:t>năng giúp học sinh biết ứng dụng của tri thức ở từng môn học</w:t>
      </w:r>
      <w:r w:rsidR="00FC3E16" w:rsidRPr="0023219E">
        <w:rPr>
          <w:i/>
          <w:sz w:val="28"/>
          <w:szCs w:val="28"/>
        </w:rPr>
        <w:t xml:space="preserve"> trong xã hội</w:t>
      </w:r>
      <w:r w:rsidR="00864D8C" w:rsidRPr="0023219E">
        <w:rPr>
          <w:i/>
          <w:sz w:val="28"/>
          <w:szCs w:val="28"/>
        </w:rPr>
        <w:t>,</w:t>
      </w:r>
      <w:r w:rsidR="008E2B6E" w:rsidRPr="0023219E">
        <w:rPr>
          <w:i/>
          <w:sz w:val="28"/>
          <w:szCs w:val="28"/>
        </w:rPr>
        <w:t xml:space="preserve"> ĐTB là 2</w:t>
      </w:r>
      <w:r w:rsidR="00864D8C" w:rsidRPr="0023219E">
        <w:rPr>
          <w:i/>
          <w:sz w:val="28"/>
          <w:szCs w:val="28"/>
        </w:rPr>
        <w:t>,</w:t>
      </w:r>
      <w:r w:rsidR="008E2B6E" w:rsidRPr="0023219E">
        <w:rPr>
          <w:i/>
          <w:sz w:val="28"/>
          <w:szCs w:val="28"/>
        </w:rPr>
        <w:t>01</w:t>
      </w:r>
      <w:r w:rsidR="00FC3E16" w:rsidRPr="0023219E">
        <w:rPr>
          <w:i/>
          <w:sz w:val="28"/>
          <w:szCs w:val="28"/>
        </w:rPr>
        <w:t>;</w:t>
      </w:r>
      <w:r w:rsidRPr="0023219E">
        <w:rPr>
          <w:i/>
          <w:sz w:val="28"/>
          <w:szCs w:val="28"/>
        </w:rPr>
        <w:t xml:space="preserve"> </w:t>
      </w:r>
      <w:r w:rsidR="00FC3E16" w:rsidRPr="0023219E">
        <w:rPr>
          <w:i/>
          <w:sz w:val="28"/>
          <w:szCs w:val="28"/>
        </w:rPr>
        <w:t>Kỹ</w:t>
      </w:r>
      <w:r w:rsidRPr="0023219E">
        <w:rPr>
          <w:i/>
          <w:sz w:val="28"/>
          <w:szCs w:val="28"/>
        </w:rPr>
        <w:t xml:space="preserve"> năng trợ giúp học sinh về c</w:t>
      </w:r>
      <w:r w:rsidR="00FC3E16" w:rsidRPr="0023219E">
        <w:rPr>
          <w:i/>
          <w:sz w:val="28"/>
          <w:szCs w:val="28"/>
        </w:rPr>
        <w:t>ác phương pháp học tập hiệu quả</w:t>
      </w:r>
      <w:r w:rsidR="008E2B6E" w:rsidRPr="0023219E">
        <w:rPr>
          <w:i/>
          <w:sz w:val="28"/>
          <w:szCs w:val="28"/>
        </w:rPr>
        <w:t xml:space="preserve"> </w:t>
      </w:r>
      <w:r w:rsidR="00864D8C" w:rsidRPr="0023219E">
        <w:rPr>
          <w:i/>
          <w:sz w:val="28"/>
          <w:szCs w:val="28"/>
        </w:rPr>
        <w:t xml:space="preserve">có </w:t>
      </w:r>
      <w:r w:rsidR="008E2B6E" w:rsidRPr="0023219E">
        <w:rPr>
          <w:i/>
          <w:sz w:val="28"/>
          <w:szCs w:val="28"/>
        </w:rPr>
        <w:t>ĐTB là 1</w:t>
      </w:r>
      <w:r w:rsidR="00864D8C" w:rsidRPr="0023219E">
        <w:rPr>
          <w:i/>
          <w:sz w:val="28"/>
          <w:szCs w:val="28"/>
        </w:rPr>
        <w:t>,</w:t>
      </w:r>
      <w:r w:rsidR="008E2B6E" w:rsidRPr="0023219E">
        <w:rPr>
          <w:i/>
          <w:sz w:val="28"/>
          <w:szCs w:val="28"/>
        </w:rPr>
        <w:t>72</w:t>
      </w:r>
      <w:r w:rsidR="00FC3E16" w:rsidRPr="0023219E">
        <w:rPr>
          <w:i/>
          <w:sz w:val="28"/>
          <w:szCs w:val="28"/>
        </w:rPr>
        <w:t>; Kỹ năng</w:t>
      </w:r>
      <w:r w:rsidRPr="0023219E">
        <w:rPr>
          <w:i/>
          <w:sz w:val="28"/>
          <w:szCs w:val="28"/>
        </w:rPr>
        <w:t xml:space="preserve"> hướng dẫn học sinh lự</w:t>
      </w:r>
      <w:r w:rsidR="008E2B6E" w:rsidRPr="0023219E">
        <w:rPr>
          <w:i/>
          <w:sz w:val="28"/>
          <w:szCs w:val="28"/>
        </w:rPr>
        <w:t>a chọn phương pháp học phù hợp v</w:t>
      </w:r>
      <w:r w:rsidRPr="0023219E">
        <w:rPr>
          <w:i/>
          <w:sz w:val="28"/>
          <w:szCs w:val="28"/>
        </w:rPr>
        <w:t>ới m</w:t>
      </w:r>
      <w:r w:rsidR="00FC3E16" w:rsidRPr="0023219E">
        <w:rPr>
          <w:i/>
          <w:sz w:val="28"/>
          <w:szCs w:val="28"/>
        </w:rPr>
        <w:t>ôn học và bản thân</w:t>
      </w:r>
      <w:r w:rsidR="00864D8C" w:rsidRPr="0023219E">
        <w:rPr>
          <w:i/>
          <w:sz w:val="28"/>
          <w:szCs w:val="28"/>
        </w:rPr>
        <w:t xml:space="preserve"> mình có </w:t>
      </w:r>
      <w:r w:rsidR="008E2B6E" w:rsidRPr="0023219E">
        <w:rPr>
          <w:i/>
          <w:sz w:val="28"/>
          <w:szCs w:val="28"/>
        </w:rPr>
        <w:t>ĐTB là 1</w:t>
      </w:r>
      <w:r w:rsidR="00864D8C" w:rsidRPr="0023219E">
        <w:rPr>
          <w:i/>
          <w:sz w:val="28"/>
          <w:szCs w:val="28"/>
        </w:rPr>
        <w:t>,</w:t>
      </w:r>
      <w:r w:rsidR="008E2B6E" w:rsidRPr="0023219E">
        <w:rPr>
          <w:i/>
          <w:sz w:val="28"/>
          <w:szCs w:val="28"/>
        </w:rPr>
        <w:t>97; K</w:t>
      </w:r>
      <w:r w:rsidR="00FC3E16" w:rsidRPr="0023219E">
        <w:rPr>
          <w:i/>
          <w:sz w:val="28"/>
          <w:szCs w:val="28"/>
        </w:rPr>
        <w:t xml:space="preserve">ỹ năng </w:t>
      </w:r>
      <w:r w:rsidRPr="0023219E">
        <w:rPr>
          <w:i/>
          <w:sz w:val="28"/>
          <w:szCs w:val="28"/>
        </w:rPr>
        <w:t xml:space="preserve">giúp học sinh biết xử lý các thông tin tri thức trên mạng internet </w:t>
      </w:r>
      <w:r w:rsidR="00FC3E16" w:rsidRPr="0023219E">
        <w:rPr>
          <w:i/>
          <w:sz w:val="28"/>
          <w:szCs w:val="28"/>
        </w:rPr>
        <w:t xml:space="preserve">và </w:t>
      </w:r>
      <w:r w:rsidRPr="0023219E">
        <w:rPr>
          <w:i/>
          <w:sz w:val="28"/>
          <w:szCs w:val="28"/>
        </w:rPr>
        <w:t>để vận dụng hiệu quả</w:t>
      </w:r>
      <w:r w:rsidR="00864D8C" w:rsidRPr="0023219E">
        <w:rPr>
          <w:i/>
          <w:sz w:val="28"/>
          <w:szCs w:val="28"/>
        </w:rPr>
        <w:t xml:space="preserve"> có</w:t>
      </w:r>
      <w:r w:rsidR="008E2B6E" w:rsidRPr="0023219E">
        <w:rPr>
          <w:i/>
          <w:sz w:val="28"/>
          <w:szCs w:val="28"/>
        </w:rPr>
        <w:t xml:space="preserve"> ĐTB </w:t>
      </w:r>
      <w:r w:rsidR="00864D8C" w:rsidRPr="0023219E">
        <w:rPr>
          <w:i/>
          <w:sz w:val="28"/>
          <w:szCs w:val="28"/>
        </w:rPr>
        <w:t>đạt</w:t>
      </w:r>
      <w:r w:rsidR="008E2B6E" w:rsidRPr="0023219E">
        <w:rPr>
          <w:i/>
          <w:sz w:val="28"/>
          <w:szCs w:val="28"/>
        </w:rPr>
        <w:t xml:space="preserve"> 2</w:t>
      </w:r>
      <w:r w:rsidR="00864D8C" w:rsidRPr="0023219E">
        <w:rPr>
          <w:i/>
          <w:sz w:val="28"/>
          <w:szCs w:val="28"/>
        </w:rPr>
        <w:t>,</w:t>
      </w:r>
      <w:r w:rsidR="008E2B6E" w:rsidRPr="0023219E">
        <w:rPr>
          <w:i/>
          <w:sz w:val="28"/>
          <w:szCs w:val="28"/>
        </w:rPr>
        <w:t>04</w:t>
      </w:r>
      <w:r w:rsidRPr="0023219E">
        <w:rPr>
          <w:i/>
          <w:sz w:val="28"/>
          <w:szCs w:val="28"/>
        </w:rPr>
        <w:t>”</w:t>
      </w:r>
      <w:r w:rsidR="00864D8C" w:rsidRPr="0023219E">
        <w:rPr>
          <w:sz w:val="28"/>
          <w:szCs w:val="28"/>
        </w:rPr>
        <w:t>. Điểm trung bình chung các kỹ năng là 2,</w:t>
      </w:r>
      <w:r w:rsidR="00110C38" w:rsidRPr="0023219E">
        <w:rPr>
          <w:sz w:val="28"/>
          <w:szCs w:val="28"/>
        </w:rPr>
        <w:t>22/4</w:t>
      </w:r>
      <w:r w:rsidR="00864D8C" w:rsidRPr="0023219E">
        <w:rPr>
          <w:sz w:val="28"/>
          <w:szCs w:val="28"/>
        </w:rPr>
        <w:t>. T</w:t>
      </w:r>
      <w:r w:rsidR="00FC3E16" w:rsidRPr="0023219E">
        <w:rPr>
          <w:sz w:val="28"/>
          <w:szCs w:val="28"/>
        </w:rPr>
        <w:t>uy nhiên</w:t>
      </w:r>
      <w:r w:rsidR="00864D8C" w:rsidRPr="0023219E">
        <w:rPr>
          <w:sz w:val="28"/>
          <w:szCs w:val="28"/>
        </w:rPr>
        <w:t>, khi xem xét dựa trên</w:t>
      </w:r>
      <w:r w:rsidR="00FC3E16" w:rsidRPr="0023219E">
        <w:rPr>
          <w:sz w:val="28"/>
          <w:szCs w:val="28"/>
        </w:rPr>
        <w:t xml:space="preserve"> điểm </w:t>
      </w:r>
      <w:r w:rsidR="00F9414F" w:rsidRPr="0023219E">
        <w:rPr>
          <w:sz w:val="28"/>
          <w:szCs w:val="28"/>
        </w:rPr>
        <w:t xml:space="preserve">số </w:t>
      </w:r>
      <w:r w:rsidR="00FC3E16" w:rsidRPr="0023219E">
        <w:rPr>
          <w:sz w:val="28"/>
          <w:szCs w:val="28"/>
        </w:rPr>
        <w:t xml:space="preserve">đạt được </w:t>
      </w:r>
      <w:r w:rsidR="00864D8C" w:rsidRPr="0023219E">
        <w:rPr>
          <w:sz w:val="28"/>
          <w:szCs w:val="28"/>
        </w:rPr>
        <w:t xml:space="preserve">các kỹ năng mới chỉ đạt </w:t>
      </w:r>
      <w:r w:rsidR="00110C38" w:rsidRPr="0023219E">
        <w:rPr>
          <w:sz w:val="28"/>
          <w:szCs w:val="28"/>
        </w:rPr>
        <w:t xml:space="preserve">mức trung bình. Nhóm kỹ năng </w:t>
      </w:r>
      <w:r w:rsidR="00FC3E16" w:rsidRPr="0023219E">
        <w:rPr>
          <w:sz w:val="28"/>
          <w:szCs w:val="28"/>
        </w:rPr>
        <w:t xml:space="preserve">tư vấn học tập </w:t>
      </w:r>
      <w:r w:rsidR="00D51E56" w:rsidRPr="0023219E">
        <w:rPr>
          <w:sz w:val="28"/>
          <w:szCs w:val="28"/>
        </w:rPr>
        <w:t>ở</w:t>
      </w:r>
      <w:r w:rsidR="00FC3E16" w:rsidRPr="0023219E">
        <w:rPr>
          <w:sz w:val="28"/>
          <w:szCs w:val="28"/>
        </w:rPr>
        <w:t xml:space="preserve"> mức thấp </w:t>
      </w:r>
      <w:r w:rsidR="00D51E56" w:rsidRPr="0023219E">
        <w:rPr>
          <w:sz w:val="28"/>
          <w:szCs w:val="28"/>
        </w:rPr>
        <w:t xml:space="preserve">bao gồm: </w:t>
      </w:r>
      <w:r w:rsidR="00110C38" w:rsidRPr="0023219E">
        <w:rPr>
          <w:sz w:val="28"/>
          <w:szCs w:val="28"/>
        </w:rPr>
        <w:t xml:space="preserve"> “</w:t>
      </w:r>
      <w:r w:rsidR="00110C38" w:rsidRPr="0023219E">
        <w:rPr>
          <w:i/>
          <w:sz w:val="28"/>
          <w:szCs w:val="28"/>
        </w:rPr>
        <w:t>Kỹ năng hướng dẫn học sinh làm bài tập</w:t>
      </w:r>
      <w:r w:rsidR="00D51E56" w:rsidRPr="0023219E">
        <w:rPr>
          <w:i/>
          <w:sz w:val="28"/>
          <w:szCs w:val="28"/>
        </w:rPr>
        <w:t>,</w:t>
      </w:r>
      <w:r w:rsidR="00110C38" w:rsidRPr="0023219E">
        <w:rPr>
          <w:i/>
          <w:sz w:val="28"/>
          <w:szCs w:val="28"/>
        </w:rPr>
        <w:t xml:space="preserve"> qua đó tự đánh giá năng</w:t>
      </w:r>
      <w:r w:rsidR="008B725B" w:rsidRPr="0023219E">
        <w:rPr>
          <w:i/>
          <w:sz w:val="28"/>
          <w:szCs w:val="28"/>
        </w:rPr>
        <w:t xml:space="preserve"> lực, phẩm chất của bản thân</w:t>
      </w:r>
      <w:r w:rsidR="008E2B6E" w:rsidRPr="0023219E">
        <w:rPr>
          <w:i/>
          <w:sz w:val="28"/>
          <w:szCs w:val="28"/>
        </w:rPr>
        <w:t xml:space="preserve"> </w:t>
      </w:r>
      <w:r w:rsidR="00D51E56" w:rsidRPr="0023219E">
        <w:rPr>
          <w:i/>
          <w:sz w:val="28"/>
          <w:szCs w:val="28"/>
        </w:rPr>
        <w:t xml:space="preserve">đạt </w:t>
      </w:r>
      <w:r w:rsidR="008E2B6E" w:rsidRPr="0023219E">
        <w:rPr>
          <w:i/>
          <w:sz w:val="28"/>
          <w:szCs w:val="28"/>
        </w:rPr>
        <w:t>ĐTB là 1</w:t>
      </w:r>
      <w:r w:rsidR="00D51E56" w:rsidRPr="0023219E">
        <w:rPr>
          <w:i/>
          <w:sz w:val="28"/>
          <w:szCs w:val="28"/>
        </w:rPr>
        <w:t>,</w:t>
      </w:r>
      <w:r w:rsidR="008E2B6E" w:rsidRPr="0023219E">
        <w:rPr>
          <w:i/>
          <w:sz w:val="28"/>
          <w:szCs w:val="28"/>
        </w:rPr>
        <w:t>42</w:t>
      </w:r>
      <w:r w:rsidR="008B725B" w:rsidRPr="0023219E">
        <w:rPr>
          <w:i/>
          <w:sz w:val="28"/>
          <w:szCs w:val="28"/>
        </w:rPr>
        <w:t>; K</w:t>
      </w:r>
      <w:r w:rsidR="00110C38" w:rsidRPr="0023219E">
        <w:rPr>
          <w:i/>
          <w:sz w:val="28"/>
          <w:szCs w:val="28"/>
        </w:rPr>
        <w:t xml:space="preserve">ỹ năng trao đổi với </w:t>
      </w:r>
      <w:r w:rsidR="008B725B" w:rsidRPr="0023219E">
        <w:rPr>
          <w:i/>
          <w:sz w:val="28"/>
          <w:szCs w:val="28"/>
        </w:rPr>
        <w:t xml:space="preserve">học sinh </w:t>
      </w:r>
      <w:r w:rsidR="00110C38" w:rsidRPr="0023219E">
        <w:rPr>
          <w:i/>
          <w:sz w:val="28"/>
          <w:szCs w:val="28"/>
        </w:rPr>
        <w:t>về vấn đề học tập</w:t>
      </w:r>
      <w:r w:rsidR="00D51E56" w:rsidRPr="0023219E">
        <w:rPr>
          <w:i/>
          <w:sz w:val="28"/>
          <w:szCs w:val="28"/>
        </w:rPr>
        <w:t xml:space="preserve"> có ĐTB là 2,</w:t>
      </w:r>
      <w:r w:rsidR="008E2B6E" w:rsidRPr="0023219E">
        <w:rPr>
          <w:i/>
          <w:sz w:val="28"/>
          <w:szCs w:val="28"/>
        </w:rPr>
        <w:t>03</w:t>
      </w:r>
      <w:r w:rsidR="00110C38" w:rsidRPr="0023219E">
        <w:rPr>
          <w:i/>
          <w:sz w:val="28"/>
          <w:szCs w:val="28"/>
        </w:rPr>
        <w:t>; Kỹ năng hướng dẫn học sinh phương phá</w:t>
      </w:r>
      <w:r w:rsidR="008B725B" w:rsidRPr="0023219E">
        <w:rPr>
          <w:i/>
          <w:sz w:val="28"/>
          <w:szCs w:val="28"/>
        </w:rPr>
        <w:t>p, cách thức học tập hiệu quả</w:t>
      </w:r>
      <w:r w:rsidR="008E2B6E" w:rsidRPr="0023219E">
        <w:rPr>
          <w:i/>
          <w:sz w:val="28"/>
          <w:szCs w:val="28"/>
        </w:rPr>
        <w:t xml:space="preserve"> </w:t>
      </w:r>
      <w:r w:rsidR="00D51E56" w:rsidRPr="0023219E">
        <w:rPr>
          <w:i/>
          <w:sz w:val="28"/>
          <w:szCs w:val="28"/>
        </w:rPr>
        <w:t xml:space="preserve">có </w:t>
      </w:r>
      <w:r w:rsidR="008E2B6E" w:rsidRPr="0023219E">
        <w:rPr>
          <w:i/>
          <w:sz w:val="28"/>
          <w:szCs w:val="28"/>
        </w:rPr>
        <w:t>ĐTB là 2</w:t>
      </w:r>
      <w:r w:rsidR="00D51E56" w:rsidRPr="0023219E">
        <w:rPr>
          <w:i/>
          <w:sz w:val="28"/>
          <w:szCs w:val="28"/>
        </w:rPr>
        <w:t>,</w:t>
      </w:r>
      <w:r w:rsidR="008E2B6E" w:rsidRPr="0023219E">
        <w:rPr>
          <w:i/>
          <w:sz w:val="28"/>
          <w:szCs w:val="28"/>
        </w:rPr>
        <w:t>22</w:t>
      </w:r>
      <w:r w:rsidR="008B725B" w:rsidRPr="0023219E">
        <w:rPr>
          <w:i/>
          <w:sz w:val="28"/>
          <w:szCs w:val="28"/>
        </w:rPr>
        <w:t>; K</w:t>
      </w:r>
      <w:r w:rsidR="00110C38" w:rsidRPr="0023219E">
        <w:rPr>
          <w:i/>
          <w:sz w:val="28"/>
          <w:szCs w:val="28"/>
        </w:rPr>
        <w:t>ỹ năng hướng dẫn học sinh tìm kiếm tri thức, thông tin trên mạng phục vụ học tập</w:t>
      </w:r>
      <w:r w:rsidR="008E2B6E" w:rsidRPr="0023219E">
        <w:rPr>
          <w:i/>
          <w:sz w:val="28"/>
          <w:szCs w:val="28"/>
        </w:rPr>
        <w:t xml:space="preserve"> ĐTB là 2</w:t>
      </w:r>
      <w:r w:rsidR="00D51E56" w:rsidRPr="0023219E">
        <w:rPr>
          <w:i/>
          <w:sz w:val="28"/>
          <w:szCs w:val="28"/>
        </w:rPr>
        <w:t>,</w:t>
      </w:r>
      <w:r w:rsidR="008E2B6E" w:rsidRPr="0023219E">
        <w:rPr>
          <w:i/>
          <w:sz w:val="28"/>
          <w:szCs w:val="28"/>
        </w:rPr>
        <w:t>63</w:t>
      </w:r>
      <w:r w:rsidR="00110C38" w:rsidRPr="0023219E">
        <w:rPr>
          <w:i/>
          <w:sz w:val="28"/>
          <w:szCs w:val="28"/>
        </w:rPr>
        <w:t>; Kỹ năng giúp học sinh đánh giá đúng khả năng bản thân qua kết quả học tập</w:t>
      </w:r>
      <w:r w:rsidR="00D51E56" w:rsidRPr="0023219E">
        <w:rPr>
          <w:i/>
          <w:sz w:val="28"/>
          <w:szCs w:val="28"/>
        </w:rPr>
        <w:t xml:space="preserve"> có </w:t>
      </w:r>
      <w:r w:rsidR="008E2B6E" w:rsidRPr="0023219E">
        <w:rPr>
          <w:i/>
          <w:sz w:val="28"/>
          <w:szCs w:val="28"/>
        </w:rPr>
        <w:t>ĐTB là 1</w:t>
      </w:r>
      <w:r w:rsidR="00D51E56" w:rsidRPr="0023219E">
        <w:rPr>
          <w:i/>
          <w:sz w:val="28"/>
          <w:szCs w:val="28"/>
        </w:rPr>
        <w:t>,</w:t>
      </w:r>
      <w:r w:rsidR="008E2B6E" w:rsidRPr="0023219E">
        <w:rPr>
          <w:i/>
          <w:sz w:val="28"/>
          <w:szCs w:val="28"/>
        </w:rPr>
        <w:t>77</w:t>
      </w:r>
      <w:r w:rsidR="00110C38" w:rsidRPr="0023219E">
        <w:rPr>
          <w:i/>
          <w:sz w:val="28"/>
          <w:szCs w:val="28"/>
        </w:rPr>
        <w:t xml:space="preserve"> và kỹ năng quan sát sự thể hiện của học sinh trong quá trình học</w:t>
      </w:r>
      <w:r w:rsidR="00D51E56" w:rsidRPr="0023219E">
        <w:rPr>
          <w:i/>
          <w:sz w:val="28"/>
          <w:szCs w:val="28"/>
        </w:rPr>
        <w:t xml:space="preserve"> ĐTB là 1,</w:t>
      </w:r>
      <w:r w:rsidR="008E2B6E" w:rsidRPr="0023219E">
        <w:rPr>
          <w:i/>
          <w:sz w:val="28"/>
          <w:szCs w:val="28"/>
        </w:rPr>
        <w:t>76</w:t>
      </w:r>
      <w:r w:rsidR="008E2B6E" w:rsidRPr="0023219E">
        <w:rPr>
          <w:sz w:val="28"/>
          <w:szCs w:val="28"/>
        </w:rPr>
        <w:t>”</w:t>
      </w:r>
      <w:r w:rsidR="00D51E56" w:rsidRPr="0023219E">
        <w:rPr>
          <w:sz w:val="28"/>
          <w:szCs w:val="28"/>
        </w:rPr>
        <w:t>. Điểm trung bình chung các kỹ năng là</w:t>
      </w:r>
      <w:r w:rsidR="008E2B6E" w:rsidRPr="0023219E">
        <w:rPr>
          <w:sz w:val="28"/>
          <w:szCs w:val="28"/>
        </w:rPr>
        <w:t xml:space="preserve"> </w:t>
      </w:r>
      <w:r w:rsidR="00110C38" w:rsidRPr="0023219E">
        <w:rPr>
          <w:sz w:val="28"/>
          <w:szCs w:val="28"/>
        </w:rPr>
        <w:t>1</w:t>
      </w:r>
      <w:r w:rsidR="00D51E56" w:rsidRPr="0023219E">
        <w:rPr>
          <w:sz w:val="28"/>
          <w:szCs w:val="28"/>
        </w:rPr>
        <w:t>,</w:t>
      </w:r>
      <w:r w:rsidR="00110C38" w:rsidRPr="0023219E">
        <w:rPr>
          <w:sz w:val="28"/>
          <w:szCs w:val="28"/>
        </w:rPr>
        <w:t xml:space="preserve">97/4. </w:t>
      </w:r>
      <w:r w:rsidR="008E2B6E" w:rsidRPr="0023219E">
        <w:rPr>
          <w:sz w:val="28"/>
          <w:szCs w:val="28"/>
        </w:rPr>
        <w:t xml:space="preserve">Với </w:t>
      </w:r>
      <w:r w:rsidR="00A7348A" w:rsidRPr="0023219E">
        <w:rPr>
          <w:sz w:val="28"/>
          <w:szCs w:val="28"/>
        </w:rPr>
        <w:t xml:space="preserve">kết quả về </w:t>
      </w:r>
      <w:r w:rsidR="008E2B6E" w:rsidRPr="0023219E">
        <w:rPr>
          <w:sz w:val="28"/>
          <w:szCs w:val="28"/>
        </w:rPr>
        <w:t xml:space="preserve">thực trạng </w:t>
      </w:r>
      <w:r w:rsidR="00A7348A" w:rsidRPr="0023219E">
        <w:rPr>
          <w:sz w:val="28"/>
          <w:szCs w:val="28"/>
        </w:rPr>
        <w:t>mức độ đạt được các kỹ năng tư vấn học tập ở sinh viên</w:t>
      </w:r>
      <w:r w:rsidR="008B725B" w:rsidRPr="0023219E">
        <w:rPr>
          <w:sz w:val="28"/>
          <w:szCs w:val="28"/>
        </w:rPr>
        <w:t>,</w:t>
      </w:r>
      <w:r w:rsidR="007345E5" w:rsidRPr="0023219E">
        <w:rPr>
          <w:sz w:val="28"/>
          <w:szCs w:val="28"/>
        </w:rPr>
        <w:t xml:space="preserve"> nhà trường cấn có những định hướng trong việc lồng ghép </w:t>
      </w:r>
      <w:r w:rsidR="007345E5" w:rsidRPr="0023219E">
        <w:rPr>
          <w:sz w:val="28"/>
          <w:szCs w:val="28"/>
        </w:rPr>
        <w:lastRenderedPageBreak/>
        <w:t xml:space="preserve">các </w:t>
      </w:r>
      <w:r w:rsidR="008E2B6E" w:rsidRPr="0023219E">
        <w:rPr>
          <w:sz w:val="28"/>
          <w:szCs w:val="28"/>
        </w:rPr>
        <w:t>kiến</w:t>
      </w:r>
      <w:r w:rsidR="008B725B" w:rsidRPr="0023219E">
        <w:rPr>
          <w:sz w:val="28"/>
          <w:szCs w:val="28"/>
        </w:rPr>
        <w:t xml:space="preserve"> thức</w:t>
      </w:r>
      <w:r w:rsidR="00A7348A" w:rsidRPr="0023219E">
        <w:rPr>
          <w:sz w:val="28"/>
          <w:szCs w:val="28"/>
        </w:rPr>
        <w:t>,</w:t>
      </w:r>
      <w:r w:rsidR="008B725B" w:rsidRPr="0023219E">
        <w:rPr>
          <w:sz w:val="28"/>
          <w:szCs w:val="28"/>
        </w:rPr>
        <w:t xml:space="preserve"> </w:t>
      </w:r>
      <w:r w:rsidR="007345E5" w:rsidRPr="0023219E">
        <w:rPr>
          <w:sz w:val="28"/>
          <w:szCs w:val="28"/>
        </w:rPr>
        <w:t xml:space="preserve">kỹ năng </w:t>
      </w:r>
      <w:r w:rsidR="008B725B" w:rsidRPr="0023219E">
        <w:rPr>
          <w:sz w:val="28"/>
          <w:szCs w:val="28"/>
        </w:rPr>
        <w:t>tư v</w:t>
      </w:r>
      <w:r w:rsidR="00A7348A" w:rsidRPr="0023219E">
        <w:rPr>
          <w:sz w:val="28"/>
          <w:szCs w:val="28"/>
        </w:rPr>
        <w:t>ấn học tập vào một số môn học cũng như</w:t>
      </w:r>
      <w:r w:rsidR="008B725B" w:rsidRPr="0023219E">
        <w:rPr>
          <w:sz w:val="28"/>
          <w:szCs w:val="28"/>
        </w:rPr>
        <w:t xml:space="preserve"> tăng cường tổ chức các buổi tập huấn</w:t>
      </w:r>
      <w:r w:rsidR="008E2B6E" w:rsidRPr="0023219E">
        <w:rPr>
          <w:sz w:val="28"/>
          <w:szCs w:val="28"/>
        </w:rPr>
        <w:t>, trao đổi kiến thức và</w:t>
      </w:r>
      <w:r w:rsidR="008B725B" w:rsidRPr="0023219E">
        <w:rPr>
          <w:sz w:val="28"/>
          <w:szCs w:val="28"/>
        </w:rPr>
        <w:t xml:space="preserve"> kỹ năng </w:t>
      </w:r>
      <w:r w:rsidR="008E2B6E" w:rsidRPr="0023219E">
        <w:rPr>
          <w:sz w:val="28"/>
          <w:szCs w:val="28"/>
        </w:rPr>
        <w:t>tư vấn cho</w:t>
      </w:r>
      <w:r w:rsidR="008B725B" w:rsidRPr="0023219E">
        <w:rPr>
          <w:sz w:val="28"/>
          <w:szCs w:val="28"/>
        </w:rPr>
        <w:t xml:space="preserve"> sinh viên.</w:t>
      </w:r>
    </w:p>
    <w:p w14:paraId="6C188CDD" w14:textId="0AA84704" w:rsidR="0072026B" w:rsidRPr="0023219E" w:rsidRDefault="00CF248E" w:rsidP="00073C62">
      <w:pPr>
        <w:spacing w:before="120" w:line="276" w:lineRule="auto"/>
        <w:ind w:right="-90"/>
        <w:jc w:val="both"/>
        <w:rPr>
          <w:b/>
          <w:i/>
          <w:sz w:val="28"/>
          <w:szCs w:val="28"/>
        </w:rPr>
      </w:pPr>
      <w:r w:rsidRPr="0023219E">
        <w:rPr>
          <w:b/>
          <w:i/>
          <w:sz w:val="28"/>
          <w:szCs w:val="28"/>
        </w:rPr>
        <w:t>3</w:t>
      </w:r>
      <w:r w:rsidR="0072026B" w:rsidRPr="0023219E">
        <w:rPr>
          <w:b/>
          <w:i/>
          <w:sz w:val="28"/>
          <w:szCs w:val="28"/>
        </w:rPr>
        <w:t xml:space="preserve">.5. Các yếu tố tác động tới kỹ năng tư vấn </w:t>
      </w:r>
      <w:r w:rsidR="008E2B6E" w:rsidRPr="0023219E">
        <w:rPr>
          <w:b/>
          <w:i/>
          <w:sz w:val="28"/>
          <w:szCs w:val="28"/>
        </w:rPr>
        <w:t>học tập</w:t>
      </w:r>
      <w:r w:rsidR="0072026B" w:rsidRPr="0023219E">
        <w:rPr>
          <w:b/>
          <w:i/>
          <w:sz w:val="28"/>
          <w:szCs w:val="28"/>
        </w:rPr>
        <w:t xml:space="preserve"> ở sinh viên sư phạm</w:t>
      </w:r>
    </w:p>
    <w:p w14:paraId="234B7E06" w14:textId="7DAF41EB" w:rsidR="001B5685" w:rsidRPr="0023219E" w:rsidRDefault="00F9414F" w:rsidP="0023219E">
      <w:pPr>
        <w:spacing w:before="120" w:line="276" w:lineRule="auto"/>
        <w:ind w:firstLine="567"/>
        <w:jc w:val="both"/>
        <w:rPr>
          <w:i/>
          <w:sz w:val="28"/>
          <w:szCs w:val="28"/>
        </w:rPr>
      </w:pPr>
      <w:r w:rsidRPr="0023219E">
        <w:rPr>
          <w:i/>
          <w:sz w:val="28"/>
          <w:szCs w:val="28"/>
        </w:rPr>
        <w:t>Bảng 5: C</w:t>
      </w:r>
      <w:r w:rsidR="001B5685" w:rsidRPr="0023219E">
        <w:rPr>
          <w:i/>
          <w:sz w:val="28"/>
          <w:szCs w:val="28"/>
        </w:rPr>
        <w:t xml:space="preserve">ác yếu tố tác động tới kỹ năng tư </w:t>
      </w:r>
      <w:r w:rsidR="008E2B6E" w:rsidRPr="0023219E">
        <w:rPr>
          <w:i/>
          <w:sz w:val="28"/>
          <w:szCs w:val="28"/>
        </w:rPr>
        <w:t xml:space="preserve">học tập </w:t>
      </w:r>
      <w:r w:rsidR="001B5685" w:rsidRPr="0023219E">
        <w:rPr>
          <w:i/>
          <w:sz w:val="28"/>
          <w:szCs w:val="28"/>
        </w:rPr>
        <w:t xml:space="preserve">nghiệp ở sinh viên </w:t>
      </w:r>
    </w:p>
    <w:tbl>
      <w:tblPr>
        <w:tblStyle w:val="TableGrid"/>
        <w:tblW w:w="8926" w:type="dxa"/>
        <w:jc w:val="center"/>
        <w:tblLayout w:type="fixed"/>
        <w:tblLook w:val="04A0" w:firstRow="1" w:lastRow="0" w:firstColumn="1" w:lastColumn="0" w:noHBand="0" w:noVBand="1"/>
      </w:tblPr>
      <w:tblGrid>
        <w:gridCol w:w="562"/>
        <w:gridCol w:w="6663"/>
        <w:gridCol w:w="850"/>
        <w:gridCol w:w="851"/>
      </w:tblGrid>
      <w:tr w:rsidR="0023219E" w:rsidRPr="0023219E" w14:paraId="1CEE3053" w14:textId="77777777" w:rsidTr="00E3314B">
        <w:trPr>
          <w:jc w:val="center"/>
        </w:trPr>
        <w:tc>
          <w:tcPr>
            <w:tcW w:w="562" w:type="dxa"/>
          </w:tcPr>
          <w:p w14:paraId="424A695F" w14:textId="77777777" w:rsidR="0072026B" w:rsidRPr="0023219E" w:rsidRDefault="0072026B" w:rsidP="00E3314B">
            <w:pPr>
              <w:spacing w:before="120" w:line="276" w:lineRule="auto"/>
              <w:ind w:right="-108" w:hanging="113"/>
              <w:jc w:val="center"/>
              <w:rPr>
                <w:rFonts w:ascii="Times New Roman" w:hAnsi="Times New Roman"/>
                <w:b/>
                <w:sz w:val="28"/>
                <w:szCs w:val="28"/>
              </w:rPr>
            </w:pPr>
            <w:r w:rsidRPr="0023219E">
              <w:rPr>
                <w:rFonts w:ascii="Times New Roman" w:hAnsi="Times New Roman"/>
                <w:b/>
                <w:sz w:val="28"/>
                <w:szCs w:val="28"/>
              </w:rPr>
              <w:t>TT</w:t>
            </w:r>
          </w:p>
        </w:tc>
        <w:tc>
          <w:tcPr>
            <w:tcW w:w="6663" w:type="dxa"/>
          </w:tcPr>
          <w:p w14:paraId="3BB93FC6" w14:textId="77777777" w:rsidR="0072026B" w:rsidRPr="0023219E" w:rsidRDefault="0072026B" w:rsidP="00073C62">
            <w:pPr>
              <w:tabs>
                <w:tab w:val="left" w:leader="dot" w:pos="9639"/>
              </w:tabs>
              <w:spacing w:before="120" w:line="276" w:lineRule="auto"/>
              <w:ind w:right="-59"/>
              <w:jc w:val="center"/>
              <w:rPr>
                <w:rFonts w:ascii="Times New Roman" w:hAnsi="Times New Roman"/>
                <w:b/>
                <w:sz w:val="28"/>
                <w:szCs w:val="28"/>
              </w:rPr>
            </w:pPr>
            <w:r w:rsidRPr="0023219E">
              <w:rPr>
                <w:rFonts w:ascii="Times New Roman" w:hAnsi="Times New Roman"/>
                <w:b/>
                <w:sz w:val="28"/>
                <w:szCs w:val="28"/>
              </w:rPr>
              <w:t>Các yếu tố tác động</w:t>
            </w:r>
          </w:p>
        </w:tc>
        <w:tc>
          <w:tcPr>
            <w:tcW w:w="850" w:type="dxa"/>
          </w:tcPr>
          <w:p w14:paraId="4CD055BD" w14:textId="77777777" w:rsidR="0072026B" w:rsidRPr="0023219E" w:rsidRDefault="0072026B" w:rsidP="0023219E">
            <w:pPr>
              <w:tabs>
                <w:tab w:val="left" w:pos="567"/>
                <w:tab w:val="left" w:leader="dot" w:pos="9639"/>
              </w:tabs>
              <w:spacing w:before="120" w:line="276" w:lineRule="auto"/>
              <w:ind w:right="-108" w:hanging="133"/>
              <w:jc w:val="center"/>
              <w:rPr>
                <w:rFonts w:ascii="Times New Roman" w:hAnsi="Times New Roman"/>
                <w:b/>
                <w:sz w:val="28"/>
                <w:szCs w:val="28"/>
              </w:rPr>
            </w:pPr>
            <w:r w:rsidRPr="0023219E">
              <w:rPr>
                <w:rFonts w:ascii="Times New Roman" w:hAnsi="Times New Roman"/>
                <w:b/>
                <w:sz w:val="28"/>
                <w:szCs w:val="28"/>
              </w:rPr>
              <w:t>ĐTB</w:t>
            </w:r>
          </w:p>
        </w:tc>
        <w:tc>
          <w:tcPr>
            <w:tcW w:w="851" w:type="dxa"/>
          </w:tcPr>
          <w:p w14:paraId="6F760016" w14:textId="77777777" w:rsidR="0072026B" w:rsidRPr="0023219E" w:rsidRDefault="0072026B" w:rsidP="00073C62">
            <w:pPr>
              <w:tabs>
                <w:tab w:val="left" w:pos="567"/>
                <w:tab w:val="left" w:leader="dot" w:pos="9639"/>
              </w:tabs>
              <w:spacing w:before="120" w:line="276" w:lineRule="auto"/>
              <w:ind w:right="-141"/>
              <w:jc w:val="center"/>
              <w:rPr>
                <w:rFonts w:ascii="Times New Roman" w:hAnsi="Times New Roman"/>
                <w:b/>
                <w:sz w:val="28"/>
                <w:szCs w:val="28"/>
              </w:rPr>
            </w:pPr>
            <w:r w:rsidRPr="0023219E">
              <w:rPr>
                <w:rFonts w:ascii="Times New Roman" w:hAnsi="Times New Roman"/>
                <w:b/>
                <w:sz w:val="28"/>
                <w:szCs w:val="28"/>
              </w:rPr>
              <w:t>ĐLC</w:t>
            </w:r>
          </w:p>
        </w:tc>
      </w:tr>
      <w:tr w:rsidR="0023219E" w:rsidRPr="0023219E" w14:paraId="507DA93F" w14:textId="77777777" w:rsidTr="00E3314B">
        <w:trPr>
          <w:jc w:val="center"/>
        </w:trPr>
        <w:tc>
          <w:tcPr>
            <w:tcW w:w="562" w:type="dxa"/>
          </w:tcPr>
          <w:p w14:paraId="78C09C04"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1</w:t>
            </w:r>
          </w:p>
        </w:tc>
        <w:tc>
          <w:tcPr>
            <w:tcW w:w="6663" w:type="dxa"/>
          </w:tcPr>
          <w:p w14:paraId="102E4AAE" w14:textId="77777777" w:rsidR="0072026B" w:rsidRPr="0023219E" w:rsidRDefault="0072026B" w:rsidP="00386D40">
            <w:pPr>
              <w:tabs>
                <w:tab w:val="left" w:leader="dot" w:pos="9639"/>
              </w:tabs>
              <w:spacing w:before="120" w:line="276" w:lineRule="auto"/>
              <w:ind w:right="-18"/>
              <w:jc w:val="both"/>
              <w:rPr>
                <w:rFonts w:ascii="Times New Roman" w:hAnsi="Times New Roman"/>
                <w:spacing w:val="-4"/>
                <w:sz w:val="28"/>
                <w:szCs w:val="28"/>
              </w:rPr>
            </w:pPr>
            <w:r w:rsidRPr="0023219E">
              <w:rPr>
                <w:rFonts w:ascii="Times New Roman" w:hAnsi="Times New Roman"/>
                <w:spacing w:val="-4"/>
                <w:sz w:val="28"/>
                <w:szCs w:val="28"/>
              </w:rPr>
              <w:t>Yêu cầu của ngành về công tác tư vấn trong trường học</w:t>
            </w:r>
          </w:p>
        </w:tc>
        <w:tc>
          <w:tcPr>
            <w:tcW w:w="850" w:type="dxa"/>
            <w:vAlign w:val="center"/>
          </w:tcPr>
          <w:p w14:paraId="5AF3A730" w14:textId="2C43643B"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2</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05</w:t>
            </w:r>
          </w:p>
        </w:tc>
        <w:tc>
          <w:tcPr>
            <w:tcW w:w="851" w:type="dxa"/>
            <w:vAlign w:val="center"/>
          </w:tcPr>
          <w:p w14:paraId="5061BC32" w14:textId="453EBFA8"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22</w:t>
            </w:r>
          </w:p>
        </w:tc>
      </w:tr>
      <w:tr w:rsidR="0023219E" w:rsidRPr="0023219E" w14:paraId="1A083B46" w14:textId="77777777" w:rsidTr="00E3314B">
        <w:trPr>
          <w:jc w:val="center"/>
        </w:trPr>
        <w:tc>
          <w:tcPr>
            <w:tcW w:w="562" w:type="dxa"/>
          </w:tcPr>
          <w:p w14:paraId="7FD2C2FB"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2</w:t>
            </w:r>
          </w:p>
        </w:tc>
        <w:tc>
          <w:tcPr>
            <w:tcW w:w="6663" w:type="dxa"/>
          </w:tcPr>
          <w:p w14:paraId="538F0301" w14:textId="16A9557D"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Cơ chế chính sách đối với những người tham gia c</w:t>
            </w:r>
            <w:r w:rsidR="00E3314B">
              <w:rPr>
                <w:rFonts w:ascii="Times New Roman" w:hAnsi="Times New Roman"/>
                <w:sz w:val="28"/>
                <w:szCs w:val="28"/>
              </w:rPr>
              <w:t>ô</w:t>
            </w:r>
            <w:r w:rsidRPr="0023219E">
              <w:rPr>
                <w:rFonts w:ascii="Times New Roman" w:hAnsi="Times New Roman"/>
                <w:sz w:val="28"/>
                <w:szCs w:val="28"/>
              </w:rPr>
              <w:t>ng tác tư vấn trường học</w:t>
            </w:r>
          </w:p>
        </w:tc>
        <w:tc>
          <w:tcPr>
            <w:tcW w:w="850" w:type="dxa"/>
            <w:vAlign w:val="center"/>
          </w:tcPr>
          <w:p w14:paraId="307325E4" w14:textId="504E947E"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2</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70</w:t>
            </w:r>
          </w:p>
        </w:tc>
        <w:tc>
          <w:tcPr>
            <w:tcW w:w="851" w:type="dxa"/>
            <w:vAlign w:val="center"/>
          </w:tcPr>
          <w:p w14:paraId="4C815E37" w14:textId="289179A4"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46</w:t>
            </w:r>
          </w:p>
        </w:tc>
      </w:tr>
      <w:tr w:rsidR="0023219E" w:rsidRPr="0023219E" w14:paraId="3D904557" w14:textId="77777777" w:rsidTr="00E3314B">
        <w:trPr>
          <w:jc w:val="center"/>
        </w:trPr>
        <w:tc>
          <w:tcPr>
            <w:tcW w:w="562" w:type="dxa"/>
          </w:tcPr>
          <w:p w14:paraId="48D6B75C"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3</w:t>
            </w:r>
          </w:p>
        </w:tc>
        <w:tc>
          <w:tcPr>
            <w:tcW w:w="6663" w:type="dxa"/>
          </w:tcPr>
          <w:p w14:paraId="70451079" w14:textId="6FD4AD15"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Được học tập các môn tham vấn qua các môn học ở</w:t>
            </w:r>
            <w:r w:rsidR="007345E5" w:rsidRPr="0023219E">
              <w:rPr>
                <w:rFonts w:ascii="Times New Roman" w:hAnsi="Times New Roman"/>
                <w:sz w:val="28"/>
                <w:szCs w:val="28"/>
              </w:rPr>
              <w:t xml:space="preserve"> trong</w:t>
            </w:r>
            <w:r w:rsidRPr="0023219E">
              <w:rPr>
                <w:rFonts w:ascii="Times New Roman" w:hAnsi="Times New Roman"/>
                <w:sz w:val="28"/>
                <w:szCs w:val="28"/>
              </w:rPr>
              <w:t xml:space="preserve"> nhà trường</w:t>
            </w:r>
          </w:p>
        </w:tc>
        <w:tc>
          <w:tcPr>
            <w:tcW w:w="850" w:type="dxa"/>
            <w:vAlign w:val="center"/>
          </w:tcPr>
          <w:p w14:paraId="2495D9CF" w14:textId="094324A8"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3</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74</w:t>
            </w:r>
          </w:p>
        </w:tc>
        <w:tc>
          <w:tcPr>
            <w:tcW w:w="851" w:type="dxa"/>
            <w:vAlign w:val="center"/>
          </w:tcPr>
          <w:p w14:paraId="23D1AAC0" w14:textId="4A28F400"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47</w:t>
            </w:r>
          </w:p>
        </w:tc>
      </w:tr>
      <w:tr w:rsidR="0023219E" w:rsidRPr="0023219E" w14:paraId="70BAAA37" w14:textId="77777777" w:rsidTr="00E3314B">
        <w:trPr>
          <w:jc w:val="center"/>
        </w:trPr>
        <w:tc>
          <w:tcPr>
            <w:tcW w:w="562" w:type="dxa"/>
          </w:tcPr>
          <w:p w14:paraId="62C10048"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4</w:t>
            </w:r>
          </w:p>
        </w:tc>
        <w:tc>
          <w:tcPr>
            <w:tcW w:w="6663" w:type="dxa"/>
          </w:tcPr>
          <w:p w14:paraId="2134B6A8" w14:textId="77777777"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Sự định hướng trong đào tạo ở nhà trường sư phạm</w:t>
            </w:r>
          </w:p>
        </w:tc>
        <w:tc>
          <w:tcPr>
            <w:tcW w:w="850" w:type="dxa"/>
            <w:vAlign w:val="center"/>
          </w:tcPr>
          <w:p w14:paraId="7E4FFF1A" w14:textId="5CA0CD03"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2</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05</w:t>
            </w:r>
          </w:p>
        </w:tc>
        <w:tc>
          <w:tcPr>
            <w:tcW w:w="851" w:type="dxa"/>
            <w:vAlign w:val="center"/>
          </w:tcPr>
          <w:p w14:paraId="5DFA91DD" w14:textId="50792402"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22</w:t>
            </w:r>
          </w:p>
        </w:tc>
      </w:tr>
      <w:tr w:rsidR="0023219E" w:rsidRPr="0023219E" w14:paraId="68ECB9AC" w14:textId="77777777" w:rsidTr="00E3314B">
        <w:trPr>
          <w:jc w:val="center"/>
        </w:trPr>
        <w:tc>
          <w:tcPr>
            <w:tcW w:w="562" w:type="dxa"/>
          </w:tcPr>
          <w:p w14:paraId="44210581"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5</w:t>
            </w:r>
          </w:p>
        </w:tc>
        <w:tc>
          <w:tcPr>
            <w:tcW w:w="6663" w:type="dxa"/>
          </w:tcPr>
          <w:p w14:paraId="41DCF3B7" w14:textId="77777777"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Bản thân có sự yêu thích lĩnh vực này</w:t>
            </w:r>
          </w:p>
        </w:tc>
        <w:tc>
          <w:tcPr>
            <w:tcW w:w="850" w:type="dxa"/>
            <w:vAlign w:val="center"/>
          </w:tcPr>
          <w:p w14:paraId="547E82C1" w14:textId="5C41A9BA"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2</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08</w:t>
            </w:r>
          </w:p>
        </w:tc>
        <w:tc>
          <w:tcPr>
            <w:tcW w:w="851" w:type="dxa"/>
            <w:vAlign w:val="center"/>
          </w:tcPr>
          <w:p w14:paraId="146B06B3" w14:textId="073A1698"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31</w:t>
            </w:r>
          </w:p>
        </w:tc>
      </w:tr>
      <w:tr w:rsidR="0023219E" w:rsidRPr="0023219E" w14:paraId="494BD4F9" w14:textId="77777777" w:rsidTr="00E3314B">
        <w:trPr>
          <w:jc w:val="center"/>
        </w:trPr>
        <w:tc>
          <w:tcPr>
            <w:tcW w:w="562" w:type="dxa"/>
          </w:tcPr>
          <w:p w14:paraId="5C9BE19C"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6</w:t>
            </w:r>
          </w:p>
        </w:tc>
        <w:tc>
          <w:tcPr>
            <w:tcW w:w="6663" w:type="dxa"/>
          </w:tcPr>
          <w:p w14:paraId="632B0D9D" w14:textId="77777777"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Nhờ kinh nghiệm của bản thân trong các hoạt động ở trường sư phạm</w:t>
            </w:r>
          </w:p>
        </w:tc>
        <w:tc>
          <w:tcPr>
            <w:tcW w:w="850" w:type="dxa"/>
            <w:vAlign w:val="center"/>
          </w:tcPr>
          <w:p w14:paraId="05B6281D" w14:textId="3256A97A"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2</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95</w:t>
            </w:r>
          </w:p>
        </w:tc>
        <w:tc>
          <w:tcPr>
            <w:tcW w:w="851" w:type="dxa"/>
            <w:vAlign w:val="center"/>
          </w:tcPr>
          <w:p w14:paraId="382D9F7A" w14:textId="2B974912"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22</w:t>
            </w:r>
          </w:p>
        </w:tc>
      </w:tr>
      <w:tr w:rsidR="0023219E" w:rsidRPr="0023219E" w14:paraId="77C52E0F" w14:textId="77777777" w:rsidTr="00E3314B">
        <w:trPr>
          <w:jc w:val="center"/>
        </w:trPr>
        <w:tc>
          <w:tcPr>
            <w:tcW w:w="562" w:type="dxa"/>
          </w:tcPr>
          <w:p w14:paraId="7D36437F" w14:textId="77777777" w:rsidR="0072026B" w:rsidRPr="0023219E" w:rsidRDefault="0072026B" w:rsidP="00E3314B">
            <w:pPr>
              <w:spacing w:before="120" w:line="276" w:lineRule="auto"/>
              <w:ind w:right="-108" w:hanging="113"/>
              <w:jc w:val="center"/>
              <w:rPr>
                <w:rFonts w:ascii="Times New Roman" w:hAnsi="Times New Roman"/>
                <w:sz w:val="28"/>
                <w:szCs w:val="28"/>
              </w:rPr>
            </w:pPr>
            <w:r w:rsidRPr="0023219E">
              <w:rPr>
                <w:rFonts w:ascii="Times New Roman" w:hAnsi="Times New Roman"/>
                <w:sz w:val="28"/>
                <w:szCs w:val="28"/>
              </w:rPr>
              <w:t>7</w:t>
            </w:r>
          </w:p>
        </w:tc>
        <w:tc>
          <w:tcPr>
            <w:tcW w:w="6663" w:type="dxa"/>
          </w:tcPr>
          <w:p w14:paraId="25C866AF" w14:textId="77777777" w:rsidR="0072026B" w:rsidRPr="0023219E" w:rsidRDefault="0072026B" w:rsidP="00073C62">
            <w:pPr>
              <w:tabs>
                <w:tab w:val="left" w:pos="567"/>
                <w:tab w:val="left" w:leader="dot" w:pos="9639"/>
              </w:tabs>
              <w:spacing w:before="120" w:line="276" w:lineRule="auto"/>
              <w:ind w:right="-18"/>
              <w:jc w:val="both"/>
              <w:rPr>
                <w:rFonts w:ascii="Times New Roman" w:hAnsi="Times New Roman"/>
                <w:sz w:val="28"/>
                <w:szCs w:val="28"/>
              </w:rPr>
            </w:pPr>
            <w:r w:rsidRPr="0023219E">
              <w:rPr>
                <w:rFonts w:ascii="Times New Roman" w:hAnsi="Times New Roman"/>
                <w:sz w:val="28"/>
                <w:szCs w:val="28"/>
              </w:rPr>
              <w:t>Bản thân có năng khiếu về công tác tư vấn</w:t>
            </w:r>
          </w:p>
        </w:tc>
        <w:tc>
          <w:tcPr>
            <w:tcW w:w="850" w:type="dxa"/>
            <w:vAlign w:val="center"/>
          </w:tcPr>
          <w:p w14:paraId="141811AE" w14:textId="1BB8BBA5"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3</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95</w:t>
            </w:r>
          </w:p>
        </w:tc>
        <w:tc>
          <w:tcPr>
            <w:tcW w:w="851" w:type="dxa"/>
            <w:vAlign w:val="center"/>
          </w:tcPr>
          <w:p w14:paraId="7A6B0C56" w14:textId="30BE0964" w:rsidR="0072026B" w:rsidRPr="0023219E" w:rsidRDefault="0072026B" w:rsidP="00E3314B">
            <w:pPr>
              <w:spacing w:before="120" w:line="276" w:lineRule="auto"/>
              <w:jc w:val="center"/>
              <w:rPr>
                <w:rFonts w:ascii="Times New Roman" w:eastAsia="Times New Roman" w:hAnsi="Times New Roman"/>
                <w:sz w:val="28"/>
                <w:szCs w:val="28"/>
              </w:rPr>
            </w:pPr>
            <w:r w:rsidRPr="0023219E">
              <w:rPr>
                <w:rFonts w:ascii="Times New Roman" w:eastAsia="Times New Roman" w:hAnsi="Times New Roman"/>
                <w:sz w:val="28"/>
                <w:szCs w:val="28"/>
              </w:rPr>
              <w:t>0</w:t>
            </w:r>
            <w:r w:rsidR="00386D40" w:rsidRPr="0023219E">
              <w:rPr>
                <w:rFonts w:ascii="Times New Roman" w:eastAsia="Times New Roman" w:hAnsi="Times New Roman"/>
                <w:sz w:val="28"/>
                <w:szCs w:val="28"/>
              </w:rPr>
              <w:t>,</w:t>
            </w:r>
            <w:r w:rsidRPr="0023219E">
              <w:rPr>
                <w:rFonts w:ascii="Times New Roman" w:eastAsia="Times New Roman" w:hAnsi="Times New Roman"/>
                <w:sz w:val="28"/>
                <w:szCs w:val="28"/>
              </w:rPr>
              <w:t>21</w:t>
            </w:r>
          </w:p>
        </w:tc>
      </w:tr>
    </w:tbl>
    <w:p w14:paraId="6284E82A" w14:textId="53D4555A" w:rsidR="0072026B" w:rsidRPr="0023219E" w:rsidRDefault="00386D40" w:rsidP="00386D40">
      <w:pPr>
        <w:tabs>
          <w:tab w:val="left" w:pos="567"/>
          <w:tab w:val="left" w:leader="dot" w:pos="9639"/>
        </w:tabs>
        <w:spacing w:before="120" w:line="276" w:lineRule="auto"/>
        <w:ind w:right="845" w:firstLine="567"/>
        <w:jc w:val="both"/>
        <w:rPr>
          <w:i/>
          <w:szCs w:val="28"/>
        </w:rPr>
      </w:pPr>
      <w:r w:rsidRPr="0023219E">
        <w:rPr>
          <w:i/>
          <w:szCs w:val="28"/>
        </w:rPr>
        <w:t xml:space="preserve">* </w:t>
      </w:r>
      <w:r w:rsidR="0072026B" w:rsidRPr="0023219E">
        <w:rPr>
          <w:i/>
          <w:szCs w:val="28"/>
        </w:rPr>
        <w:t>Chú thích: ĐTB: Điểm trung bình, 1 ≤ ĐTB ≤ 4; ĐLC: Độ lệch chuẩn</w:t>
      </w:r>
      <w:r w:rsidR="0023219E">
        <w:rPr>
          <w:i/>
          <w:szCs w:val="28"/>
        </w:rPr>
        <w:t>.</w:t>
      </w:r>
    </w:p>
    <w:p w14:paraId="3A058F22" w14:textId="0398B7BE" w:rsidR="0039776C" w:rsidRPr="0023219E" w:rsidRDefault="0023219E" w:rsidP="00073C62">
      <w:pPr>
        <w:spacing w:before="120" w:line="276" w:lineRule="auto"/>
        <w:ind w:firstLine="567"/>
        <w:jc w:val="both"/>
        <w:rPr>
          <w:sz w:val="28"/>
          <w:szCs w:val="28"/>
        </w:rPr>
      </w:pPr>
      <w:r>
        <w:rPr>
          <w:sz w:val="28"/>
          <w:szCs w:val="28"/>
        </w:rPr>
        <w:t>K</w:t>
      </w:r>
      <w:r w:rsidR="008B725B" w:rsidRPr="0023219E">
        <w:rPr>
          <w:sz w:val="28"/>
          <w:szCs w:val="28"/>
        </w:rPr>
        <w:t>ết quả khảo sát cho thấy</w:t>
      </w:r>
      <w:r w:rsidR="007345E5" w:rsidRPr="0023219E">
        <w:rPr>
          <w:sz w:val="28"/>
          <w:szCs w:val="28"/>
        </w:rPr>
        <w:t>, đa ph</w:t>
      </w:r>
      <w:r w:rsidR="008B725B" w:rsidRPr="0023219E">
        <w:rPr>
          <w:sz w:val="28"/>
          <w:szCs w:val="28"/>
        </w:rPr>
        <w:t>ần sinh viên đều nhận định rằng</w:t>
      </w:r>
      <w:r w:rsidR="008E2B6E" w:rsidRPr="0023219E">
        <w:rPr>
          <w:sz w:val="28"/>
          <w:szCs w:val="28"/>
        </w:rPr>
        <w:t xml:space="preserve"> yếu tố</w:t>
      </w:r>
      <w:r w:rsidR="008B725B" w:rsidRPr="0023219E">
        <w:rPr>
          <w:sz w:val="28"/>
          <w:szCs w:val="28"/>
        </w:rPr>
        <w:t xml:space="preserve"> </w:t>
      </w:r>
      <w:r w:rsidR="003C450F" w:rsidRPr="0023219E">
        <w:rPr>
          <w:sz w:val="28"/>
          <w:szCs w:val="28"/>
        </w:rPr>
        <w:t xml:space="preserve">bản thân có năng khiếu </w:t>
      </w:r>
      <w:r w:rsidR="00CF248E" w:rsidRPr="0023219E">
        <w:rPr>
          <w:sz w:val="28"/>
          <w:szCs w:val="28"/>
        </w:rPr>
        <w:t xml:space="preserve">về </w:t>
      </w:r>
      <w:r w:rsidR="003C450F" w:rsidRPr="0023219E">
        <w:rPr>
          <w:sz w:val="28"/>
          <w:szCs w:val="28"/>
        </w:rPr>
        <w:t>tư vấn</w:t>
      </w:r>
      <w:r w:rsidR="008E2B6E" w:rsidRPr="0023219E">
        <w:rPr>
          <w:sz w:val="28"/>
          <w:szCs w:val="28"/>
        </w:rPr>
        <w:t xml:space="preserve"> có tác động mạnh tới kỹ năng tư vấn học tập </w:t>
      </w:r>
      <w:r w:rsidR="00CF248E" w:rsidRPr="0023219E">
        <w:rPr>
          <w:sz w:val="28"/>
          <w:szCs w:val="28"/>
        </w:rPr>
        <w:t>với ĐTB là 3</w:t>
      </w:r>
      <w:r>
        <w:rPr>
          <w:sz w:val="28"/>
          <w:szCs w:val="28"/>
        </w:rPr>
        <w:t>,</w:t>
      </w:r>
      <w:r w:rsidR="00CF248E" w:rsidRPr="0023219E">
        <w:rPr>
          <w:sz w:val="28"/>
          <w:szCs w:val="28"/>
        </w:rPr>
        <w:t>95</w:t>
      </w:r>
      <w:r w:rsidR="003C450F" w:rsidRPr="0023219E">
        <w:rPr>
          <w:sz w:val="28"/>
          <w:szCs w:val="28"/>
        </w:rPr>
        <w:t xml:space="preserve">, </w:t>
      </w:r>
      <w:r w:rsidR="008E2B6E" w:rsidRPr="0023219E">
        <w:rPr>
          <w:sz w:val="28"/>
          <w:szCs w:val="28"/>
        </w:rPr>
        <w:t xml:space="preserve">tiếp theo là yếu tố </w:t>
      </w:r>
      <w:r w:rsidR="003C450F" w:rsidRPr="0023219E">
        <w:rPr>
          <w:sz w:val="28"/>
          <w:szCs w:val="28"/>
        </w:rPr>
        <w:t>đào t</w:t>
      </w:r>
      <w:r w:rsidR="00CF248E" w:rsidRPr="0023219E">
        <w:rPr>
          <w:sz w:val="28"/>
          <w:szCs w:val="28"/>
        </w:rPr>
        <w:t>ạo về tư vấn và kỹ</w:t>
      </w:r>
      <w:r>
        <w:rPr>
          <w:sz w:val="28"/>
          <w:szCs w:val="28"/>
        </w:rPr>
        <w:t xml:space="preserve"> năng tư vấn thông qua môn học có </w:t>
      </w:r>
      <w:r w:rsidR="00CF248E" w:rsidRPr="0023219E">
        <w:rPr>
          <w:sz w:val="28"/>
          <w:szCs w:val="28"/>
        </w:rPr>
        <w:t>ĐTB là 3</w:t>
      </w:r>
      <w:r>
        <w:rPr>
          <w:sz w:val="28"/>
          <w:szCs w:val="28"/>
        </w:rPr>
        <w:t>,</w:t>
      </w:r>
      <w:r w:rsidR="00CF248E" w:rsidRPr="0023219E">
        <w:rPr>
          <w:sz w:val="28"/>
          <w:szCs w:val="28"/>
        </w:rPr>
        <w:t>74; yếu tố bản thân tham gia</w:t>
      </w:r>
      <w:r w:rsidR="003C450F" w:rsidRPr="0023219E">
        <w:rPr>
          <w:sz w:val="28"/>
          <w:szCs w:val="28"/>
        </w:rPr>
        <w:t xml:space="preserve"> tích cực các hoạt động xã hội, các hoạt động trải ngh</w:t>
      </w:r>
      <w:r w:rsidR="00CF248E" w:rsidRPr="0023219E">
        <w:rPr>
          <w:sz w:val="28"/>
          <w:szCs w:val="28"/>
        </w:rPr>
        <w:t>iệm ở nhà trường, các buổi thảo</w:t>
      </w:r>
      <w:r w:rsidR="003C450F" w:rsidRPr="0023219E">
        <w:rPr>
          <w:sz w:val="28"/>
          <w:szCs w:val="28"/>
        </w:rPr>
        <w:t xml:space="preserve"> luận, trao đổi về tư vấn học tập cho sinh</w:t>
      </w:r>
      <w:r w:rsidR="00CF248E" w:rsidRPr="0023219E">
        <w:rPr>
          <w:sz w:val="28"/>
          <w:szCs w:val="28"/>
        </w:rPr>
        <w:t xml:space="preserve"> </w:t>
      </w:r>
      <w:r w:rsidR="008E2B6E" w:rsidRPr="0023219E">
        <w:rPr>
          <w:sz w:val="28"/>
          <w:szCs w:val="28"/>
        </w:rPr>
        <w:t xml:space="preserve">có tác động tới kỹ năng tư vấn ở sinh viên </w:t>
      </w:r>
      <w:r>
        <w:rPr>
          <w:sz w:val="28"/>
          <w:szCs w:val="28"/>
        </w:rPr>
        <w:t>có</w:t>
      </w:r>
      <w:r w:rsidR="00CF248E" w:rsidRPr="0023219E">
        <w:rPr>
          <w:sz w:val="28"/>
          <w:szCs w:val="28"/>
        </w:rPr>
        <w:t xml:space="preserve"> ĐTB là 2</w:t>
      </w:r>
      <w:r>
        <w:rPr>
          <w:sz w:val="28"/>
          <w:szCs w:val="28"/>
        </w:rPr>
        <w:t>,</w:t>
      </w:r>
      <w:r w:rsidR="00CF248E" w:rsidRPr="0023219E">
        <w:rPr>
          <w:sz w:val="28"/>
          <w:szCs w:val="28"/>
        </w:rPr>
        <w:t>95</w:t>
      </w:r>
      <w:r w:rsidR="00B27515" w:rsidRPr="0023219E">
        <w:rPr>
          <w:sz w:val="28"/>
          <w:szCs w:val="28"/>
        </w:rPr>
        <w:t xml:space="preserve">. </w:t>
      </w:r>
      <w:r w:rsidR="00D46B06" w:rsidRPr="0023219E">
        <w:rPr>
          <w:sz w:val="28"/>
          <w:szCs w:val="28"/>
        </w:rPr>
        <w:t>Như vậy</w:t>
      </w:r>
      <w:r>
        <w:rPr>
          <w:sz w:val="28"/>
          <w:szCs w:val="28"/>
        </w:rPr>
        <w:t>, nếu</w:t>
      </w:r>
      <w:r w:rsidR="00D46B06" w:rsidRPr="0023219E">
        <w:rPr>
          <w:sz w:val="28"/>
          <w:szCs w:val="28"/>
        </w:rPr>
        <w:t xml:space="preserve"> </w:t>
      </w:r>
      <w:r w:rsidR="00B27515" w:rsidRPr="0023219E">
        <w:rPr>
          <w:sz w:val="28"/>
          <w:szCs w:val="28"/>
        </w:rPr>
        <w:t xml:space="preserve">các yếu tố trên được </w:t>
      </w:r>
      <w:r w:rsidR="00CF248E" w:rsidRPr="0023219E">
        <w:rPr>
          <w:sz w:val="28"/>
          <w:szCs w:val="28"/>
        </w:rPr>
        <w:t xml:space="preserve">chuẩn bị tốt sẽ </w:t>
      </w:r>
      <w:r>
        <w:rPr>
          <w:sz w:val="28"/>
          <w:szCs w:val="28"/>
        </w:rPr>
        <w:t xml:space="preserve">là yếu tố </w:t>
      </w:r>
      <w:r w:rsidR="00CF248E" w:rsidRPr="0023219E">
        <w:rPr>
          <w:sz w:val="28"/>
          <w:szCs w:val="28"/>
        </w:rPr>
        <w:t xml:space="preserve">thúc đẩy </w:t>
      </w:r>
      <w:r>
        <w:rPr>
          <w:sz w:val="28"/>
          <w:szCs w:val="28"/>
        </w:rPr>
        <w:t xml:space="preserve">quá trình </w:t>
      </w:r>
      <w:r w:rsidR="00CF248E" w:rsidRPr="0023219E">
        <w:rPr>
          <w:sz w:val="28"/>
          <w:szCs w:val="28"/>
        </w:rPr>
        <w:t>phát triển kỹ năng tư vấn học tập ở sinh viên.</w:t>
      </w:r>
    </w:p>
    <w:p w14:paraId="363102FC" w14:textId="0A8C2063" w:rsidR="00060F6A" w:rsidRPr="0023219E" w:rsidRDefault="00CF248E" w:rsidP="00073C62">
      <w:pPr>
        <w:pStyle w:val="ListParagraph"/>
        <w:spacing w:before="120" w:after="0"/>
        <w:ind w:left="0" w:firstLine="567"/>
        <w:jc w:val="both"/>
        <w:rPr>
          <w:rFonts w:ascii="Times New Roman" w:hAnsi="Times New Roman"/>
          <w:b/>
          <w:sz w:val="28"/>
          <w:szCs w:val="28"/>
        </w:rPr>
      </w:pPr>
      <w:r w:rsidRPr="0023219E">
        <w:rPr>
          <w:rFonts w:ascii="Times New Roman" w:hAnsi="Times New Roman"/>
          <w:b/>
          <w:sz w:val="28"/>
          <w:szCs w:val="28"/>
        </w:rPr>
        <w:t>4</w:t>
      </w:r>
      <w:r w:rsidR="00060F6A" w:rsidRPr="0023219E">
        <w:rPr>
          <w:rFonts w:ascii="Times New Roman" w:hAnsi="Times New Roman"/>
          <w:b/>
          <w:sz w:val="28"/>
          <w:szCs w:val="28"/>
        </w:rPr>
        <w:t>. Kết luận và đề xuất</w:t>
      </w:r>
    </w:p>
    <w:p w14:paraId="48B0D19E" w14:textId="77777777" w:rsidR="00E3314B" w:rsidRPr="00E3314B" w:rsidRDefault="0023219E" w:rsidP="00073C62">
      <w:pPr>
        <w:pStyle w:val="ListParagraph"/>
        <w:spacing w:before="120" w:after="0"/>
        <w:ind w:left="0" w:firstLine="567"/>
        <w:jc w:val="both"/>
        <w:rPr>
          <w:rFonts w:ascii="Times New Roman" w:hAnsi="Times New Roman"/>
          <w:bCs/>
          <w:iCs/>
          <w:spacing w:val="-2"/>
          <w:sz w:val="28"/>
          <w:szCs w:val="28"/>
        </w:rPr>
      </w:pPr>
      <w:r w:rsidRPr="00E3314B">
        <w:rPr>
          <w:rFonts w:ascii="Times New Roman" w:hAnsi="Times New Roman"/>
          <w:spacing w:val="-2"/>
          <w:sz w:val="28"/>
          <w:szCs w:val="28"/>
        </w:rPr>
        <w:t xml:space="preserve">Kết quả nghiên cứu </w:t>
      </w:r>
      <w:r w:rsidR="00D21085" w:rsidRPr="00E3314B">
        <w:rPr>
          <w:rFonts w:ascii="Times New Roman" w:hAnsi="Times New Roman"/>
          <w:spacing w:val="-2"/>
          <w:sz w:val="28"/>
          <w:szCs w:val="28"/>
        </w:rPr>
        <w:t xml:space="preserve">đã khẳng định tầm quan trọng của tư vấn học tập </w:t>
      </w:r>
      <w:r w:rsidRPr="00E3314B">
        <w:rPr>
          <w:rFonts w:ascii="Times New Roman" w:hAnsi="Times New Roman"/>
          <w:spacing w:val="-2"/>
          <w:sz w:val="28"/>
          <w:szCs w:val="28"/>
        </w:rPr>
        <w:t>trong việc</w:t>
      </w:r>
      <w:r w:rsidR="00D21085" w:rsidRPr="00E3314B">
        <w:rPr>
          <w:rFonts w:ascii="Times New Roman" w:hAnsi="Times New Roman"/>
          <w:spacing w:val="-2"/>
          <w:sz w:val="28"/>
          <w:szCs w:val="28"/>
        </w:rPr>
        <w:t xml:space="preserve"> giúp học sinh xác định hoặc điều chỉnh phương thức, chiến lược, kế hoạch học tập và rèn luyện nhằm cải thiện kết quả học của mình</w:t>
      </w:r>
      <w:r w:rsidRPr="00E3314B">
        <w:rPr>
          <w:rFonts w:ascii="Times New Roman" w:hAnsi="Times New Roman"/>
          <w:spacing w:val="-2"/>
          <w:sz w:val="28"/>
          <w:szCs w:val="28"/>
        </w:rPr>
        <w:t>. K</w:t>
      </w:r>
      <w:r w:rsidR="00D21085" w:rsidRPr="00E3314B">
        <w:rPr>
          <w:rFonts w:ascii="Times New Roman" w:hAnsi="Times New Roman"/>
          <w:spacing w:val="-2"/>
          <w:sz w:val="28"/>
          <w:szCs w:val="28"/>
        </w:rPr>
        <w:t xml:space="preserve">hi đội ngũ </w:t>
      </w:r>
      <w:r w:rsidRPr="00E3314B">
        <w:rPr>
          <w:rFonts w:ascii="Times New Roman" w:hAnsi="Times New Roman"/>
          <w:spacing w:val="-2"/>
          <w:sz w:val="28"/>
          <w:szCs w:val="28"/>
        </w:rPr>
        <w:t xml:space="preserve">các nhà </w:t>
      </w:r>
      <w:r w:rsidR="00D21085" w:rsidRPr="00E3314B">
        <w:rPr>
          <w:rFonts w:ascii="Times New Roman" w:hAnsi="Times New Roman"/>
          <w:spacing w:val="-2"/>
          <w:sz w:val="28"/>
          <w:szCs w:val="28"/>
        </w:rPr>
        <w:t xml:space="preserve">tư vấn học tập có kỹ năng và kiến thức tốt thì hiệu quả của việc tư vấn cho </w:t>
      </w:r>
      <w:r w:rsidRPr="00E3314B">
        <w:rPr>
          <w:rFonts w:ascii="Times New Roman" w:hAnsi="Times New Roman"/>
          <w:spacing w:val="-2"/>
          <w:sz w:val="28"/>
          <w:szCs w:val="28"/>
        </w:rPr>
        <w:t>h</w:t>
      </w:r>
      <w:r w:rsidR="00D21085" w:rsidRPr="00E3314B">
        <w:rPr>
          <w:rFonts w:ascii="Times New Roman" w:hAnsi="Times New Roman"/>
          <w:spacing w:val="-2"/>
          <w:sz w:val="28"/>
          <w:szCs w:val="28"/>
        </w:rPr>
        <w:t>ọc</w:t>
      </w:r>
      <w:r w:rsidRPr="00E3314B">
        <w:rPr>
          <w:rFonts w:ascii="Times New Roman" w:hAnsi="Times New Roman"/>
          <w:spacing w:val="-2"/>
          <w:sz w:val="28"/>
          <w:szCs w:val="28"/>
        </w:rPr>
        <w:t xml:space="preserve"> sinh sẽ</w:t>
      </w:r>
      <w:r w:rsidR="00D21085" w:rsidRPr="00E3314B">
        <w:rPr>
          <w:rFonts w:ascii="Times New Roman" w:hAnsi="Times New Roman"/>
          <w:spacing w:val="-2"/>
          <w:sz w:val="28"/>
          <w:szCs w:val="28"/>
        </w:rPr>
        <w:t xml:space="preserve"> được cải thiện, có thể tiếp thu</w:t>
      </w:r>
      <w:r w:rsidRPr="00E3314B">
        <w:rPr>
          <w:rFonts w:ascii="Times New Roman" w:hAnsi="Times New Roman"/>
          <w:spacing w:val="-2"/>
          <w:sz w:val="28"/>
          <w:szCs w:val="28"/>
        </w:rPr>
        <w:t xml:space="preserve"> tốt</w:t>
      </w:r>
      <w:r w:rsidR="00D21085" w:rsidRPr="00E3314B">
        <w:rPr>
          <w:rFonts w:ascii="Times New Roman" w:hAnsi="Times New Roman"/>
          <w:spacing w:val="-2"/>
          <w:sz w:val="28"/>
          <w:szCs w:val="28"/>
        </w:rPr>
        <w:t xml:space="preserve"> các nội dung tư vấn, điều chỉnh kịp thời phương pháp và kế hoạch học tập cụ thể, thái độ học tập cũng có thay đổi tích cực hơn và kết quả học tập cũng tốt hơn</w:t>
      </w:r>
      <w:r w:rsidR="00F2599C" w:rsidRPr="00E3314B">
        <w:rPr>
          <w:rFonts w:ascii="Times New Roman" w:hAnsi="Times New Roman"/>
          <w:bCs/>
          <w:iCs/>
          <w:spacing w:val="-2"/>
          <w:sz w:val="28"/>
          <w:szCs w:val="28"/>
        </w:rPr>
        <w:t xml:space="preserve">. Kết quả khảo sát </w:t>
      </w:r>
      <w:r w:rsidRPr="00E3314B">
        <w:rPr>
          <w:rFonts w:ascii="Times New Roman" w:hAnsi="Times New Roman"/>
          <w:bCs/>
          <w:iCs/>
          <w:spacing w:val="-2"/>
          <w:sz w:val="28"/>
          <w:szCs w:val="28"/>
        </w:rPr>
        <w:t xml:space="preserve">cũng </w:t>
      </w:r>
      <w:r w:rsidR="00F2599C" w:rsidRPr="00E3314B">
        <w:rPr>
          <w:rFonts w:ascii="Times New Roman" w:hAnsi="Times New Roman"/>
          <w:bCs/>
          <w:iCs/>
          <w:spacing w:val="-2"/>
          <w:sz w:val="28"/>
          <w:szCs w:val="28"/>
        </w:rPr>
        <w:t>cho thấy</w:t>
      </w:r>
      <w:r w:rsidR="00CF248E" w:rsidRPr="00E3314B">
        <w:rPr>
          <w:rFonts w:ascii="Times New Roman" w:hAnsi="Times New Roman"/>
          <w:bCs/>
          <w:iCs/>
          <w:spacing w:val="-2"/>
          <w:sz w:val="28"/>
          <w:szCs w:val="28"/>
        </w:rPr>
        <w:t>,</w:t>
      </w:r>
      <w:r w:rsidR="00F2599C" w:rsidRPr="00E3314B">
        <w:rPr>
          <w:rFonts w:ascii="Times New Roman" w:hAnsi="Times New Roman"/>
          <w:bCs/>
          <w:iCs/>
          <w:spacing w:val="-2"/>
          <w:sz w:val="28"/>
          <w:szCs w:val="28"/>
        </w:rPr>
        <w:t xml:space="preserve"> đa số sinh viên nhận thức được tầm quan trọng của kỹ năng tư vấn học tập</w:t>
      </w:r>
      <w:r w:rsidR="00D21085" w:rsidRPr="00E3314B">
        <w:rPr>
          <w:rFonts w:ascii="Times New Roman" w:hAnsi="Times New Roman"/>
          <w:bCs/>
          <w:iCs/>
          <w:spacing w:val="-2"/>
          <w:sz w:val="28"/>
          <w:szCs w:val="28"/>
        </w:rPr>
        <w:t>.</w:t>
      </w:r>
      <w:r w:rsidR="00F2599C" w:rsidRPr="00E3314B">
        <w:rPr>
          <w:rFonts w:ascii="Times New Roman" w:hAnsi="Times New Roman"/>
          <w:bCs/>
          <w:iCs/>
          <w:spacing w:val="-2"/>
          <w:sz w:val="28"/>
          <w:szCs w:val="28"/>
        </w:rPr>
        <w:t xml:space="preserve"> </w:t>
      </w:r>
      <w:r w:rsidR="00D21085" w:rsidRPr="00E3314B">
        <w:rPr>
          <w:rFonts w:ascii="Times New Roman" w:hAnsi="Times New Roman"/>
          <w:bCs/>
          <w:iCs/>
          <w:spacing w:val="-2"/>
          <w:sz w:val="28"/>
          <w:szCs w:val="28"/>
        </w:rPr>
        <w:t>Tuy nhiên</w:t>
      </w:r>
      <w:r w:rsidRPr="00E3314B">
        <w:rPr>
          <w:rFonts w:ascii="Times New Roman" w:hAnsi="Times New Roman"/>
          <w:bCs/>
          <w:iCs/>
          <w:spacing w:val="-2"/>
          <w:sz w:val="28"/>
          <w:szCs w:val="28"/>
        </w:rPr>
        <w:t>,</w:t>
      </w:r>
      <w:r w:rsidR="00D21085" w:rsidRPr="00E3314B">
        <w:rPr>
          <w:rFonts w:ascii="Times New Roman" w:hAnsi="Times New Roman"/>
          <w:bCs/>
          <w:iCs/>
          <w:spacing w:val="-2"/>
          <w:sz w:val="28"/>
          <w:szCs w:val="28"/>
        </w:rPr>
        <w:t xml:space="preserve"> </w:t>
      </w:r>
      <w:r w:rsidR="00F2599C" w:rsidRPr="00E3314B">
        <w:rPr>
          <w:rFonts w:ascii="Times New Roman" w:hAnsi="Times New Roman"/>
          <w:bCs/>
          <w:iCs/>
          <w:spacing w:val="-2"/>
          <w:sz w:val="28"/>
          <w:szCs w:val="28"/>
        </w:rPr>
        <w:t>mức độ đạt được các kỹ năng tư vấn</w:t>
      </w:r>
      <w:r w:rsidR="00F9414F" w:rsidRPr="00E3314B">
        <w:rPr>
          <w:rFonts w:ascii="Times New Roman" w:hAnsi="Times New Roman"/>
          <w:bCs/>
          <w:iCs/>
          <w:spacing w:val="-2"/>
          <w:sz w:val="28"/>
          <w:szCs w:val="28"/>
        </w:rPr>
        <w:t xml:space="preserve"> </w:t>
      </w:r>
      <w:r w:rsidR="00F2599C" w:rsidRPr="00E3314B">
        <w:rPr>
          <w:rFonts w:ascii="Times New Roman" w:hAnsi="Times New Roman"/>
          <w:bCs/>
          <w:iCs/>
          <w:spacing w:val="-2"/>
          <w:sz w:val="28"/>
          <w:szCs w:val="28"/>
        </w:rPr>
        <w:t xml:space="preserve">ở sinh viên </w:t>
      </w:r>
      <w:r w:rsidRPr="00E3314B">
        <w:rPr>
          <w:rFonts w:ascii="Times New Roman" w:hAnsi="Times New Roman"/>
          <w:bCs/>
          <w:iCs/>
          <w:spacing w:val="-2"/>
          <w:sz w:val="28"/>
          <w:szCs w:val="28"/>
        </w:rPr>
        <w:t>mới chỉ</w:t>
      </w:r>
      <w:r w:rsidR="00F2599C" w:rsidRPr="00E3314B">
        <w:rPr>
          <w:rFonts w:ascii="Times New Roman" w:hAnsi="Times New Roman"/>
          <w:bCs/>
          <w:iCs/>
          <w:spacing w:val="-2"/>
          <w:sz w:val="28"/>
          <w:szCs w:val="28"/>
        </w:rPr>
        <w:t xml:space="preserve"> ở mứ</w:t>
      </w:r>
      <w:r w:rsidRPr="00E3314B">
        <w:rPr>
          <w:rFonts w:ascii="Times New Roman" w:hAnsi="Times New Roman"/>
          <w:bCs/>
          <w:iCs/>
          <w:spacing w:val="-2"/>
          <w:sz w:val="28"/>
          <w:szCs w:val="28"/>
        </w:rPr>
        <w:t xml:space="preserve">c </w:t>
      </w:r>
      <w:r w:rsidR="00F2599C" w:rsidRPr="00E3314B">
        <w:rPr>
          <w:rFonts w:ascii="Times New Roman" w:hAnsi="Times New Roman"/>
          <w:bCs/>
          <w:iCs/>
          <w:spacing w:val="-2"/>
          <w:sz w:val="28"/>
          <w:szCs w:val="28"/>
        </w:rPr>
        <w:t>dư</w:t>
      </w:r>
      <w:r w:rsidRPr="00E3314B">
        <w:rPr>
          <w:rFonts w:ascii="Times New Roman" w:hAnsi="Times New Roman"/>
          <w:bCs/>
          <w:iCs/>
          <w:spacing w:val="-2"/>
          <w:sz w:val="28"/>
          <w:szCs w:val="28"/>
        </w:rPr>
        <w:t>ớ</w:t>
      </w:r>
      <w:r w:rsidR="00F2599C" w:rsidRPr="00E3314B">
        <w:rPr>
          <w:rFonts w:ascii="Times New Roman" w:hAnsi="Times New Roman"/>
          <w:bCs/>
          <w:iCs/>
          <w:spacing w:val="-2"/>
          <w:sz w:val="28"/>
          <w:szCs w:val="28"/>
        </w:rPr>
        <w:t>i trung bình. Một số kỹ năng chuyên biệt về tư vấn học tập chưa được</w:t>
      </w:r>
      <w:r w:rsidR="00F9414F" w:rsidRPr="00E3314B">
        <w:rPr>
          <w:rFonts w:ascii="Times New Roman" w:hAnsi="Times New Roman"/>
          <w:bCs/>
          <w:iCs/>
          <w:spacing w:val="-2"/>
          <w:sz w:val="28"/>
          <w:szCs w:val="28"/>
        </w:rPr>
        <w:t xml:space="preserve"> chuẩn bị tốt </w:t>
      </w:r>
      <w:r w:rsidR="00F2599C" w:rsidRPr="00E3314B">
        <w:rPr>
          <w:rFonts w:ascii="Times New Roman" w:hAnsi="Times New Roman"/>
          <w:bCs/>
          <w:iCs/>
          <w:spacing w:val="-2"/>
          <w:sz w:val="28"/>
          <w:szCs w:val="28"/>
        </w:rPr>
        <w:t xml:space="preserve">và mức độ </w:t>
      </w:r>
      <w:r w:rsidR="00C66FF7" w:rsidRPr="00E3314B">
        <w:rPr>
          <w:rFonts w:ascii="Times New Roman" w:hAnsi="Times New Roman"/>
          <w:bCs/>
          <w:iCs/>
          <w:spacing w:val="-2"/>
          <w:sz w:val="28"/>
          <w:szCs w:val="28"/>
        </w:rPr>
        <w:t xml:space="preserve">đạt được các kỹ </w:t>
      </w:r>
      <w:r w:rsidR="00C66FF7" w:rsidRPr="00E3314B">
        <w:rPr>
          <w:rFonts w:ascii="Times New Roman" w:hAnsi="Times New Roman"/>
          <w:bCs/>
          <w:iCs/>
          <w:spacing w:val="-2"/>
          <w:sz w:val="28"/>
          <w:szCs w:val="28"/>
        </w:rPr>
        <w:lastRenderedPageBreak/>
        <w:t>năng còn hạn chế. Bên cạnh đó</w:t>
      </w:r>
      <w:r w:rsidR="00C27BFE" w:rsidRPr="00E3314B">
        <w:rPr>
          <w:rFonts w:ascii="Times New Roman" w:hAnsi="Times New Roman"/>
          <w:bCs/>
          <w:iCs/>
          <w:spacing w:val="-2"/>
          <w:sz w:val="28"/>
          <w:szCs w:val="28"/>
        </w:rPr>
        <w:t>,</w:t>
      </w:r>
      <w:r w:rsidR="00C66FF7" w:rsidRPr="00E3314B">
        <w:rPr>
          <w:rFonts w:ascii="Times New Roman" w:hAnsi="Times New Roman"/>
          <w:bCs/>
          <w:iCs/>
          <w:spacing w:val="-2"/>
          <w:sz w:val="28"/>
          <w:szCs w:val="28"/>
        </w:rPr>
        <w:t xml:space="preserve"> kết quả nghiên cứu cũng chỉ ra rằng có nhiều yếu tố tác động</w:t>
      </w:r>
      <w:r w:rsidRPr="00E3314B">
        <w:rPr>
          <w:rFonts w:ascii="Times New Roman" w:hAnsi="Times New Roman"/>
          <w:bCs/>
          <w:iCs/>
          <w:spacing w:val="-2"/>
          <w:sz w:val="28"/>
          <w:szCs w:val="28"/>
        </w:rPr>
        <w:t xml:space="preserve"> tích cực</w:t>
      </w:r>
      <w:r w:rsidR="00C66FF7" w:rsidRPr="00E3314B">
        <w:rPr>
          <w:rFonts w:ascii="Times New Roman" w:hAnsi="Times New Roman"/>
          <w:bCs/>
          <w:iCs/>
          <w:spacing w:val="-2"/>
          <w:sz w:val="28"/>
          <w:szCs w:val="28"/>
        </w:rPr>
        <w:t xml:space="preserve"> </w:t>
      </w:r>
      <w:r w:rsidR="00C27BFE" w:rsidRPr="00E3314B">
        <w:rPr>
          <w:rFonts w:ascii="Times New Roman" w:hAnsi="Times New Roman"/>
          <w:bCs/>
          <w:iCs/>
          <w:spacing w:val="-2"/>
          <w:sz w:val="28"/>
          <w:szCs w:val="28"/>
        </w:rPr>
        <w:t>tới sự phát triển</w:t>
      </w:r>
      <w:r w:rsidR="00C66FF7" w:rsidRPr="00E3314B">
        <w:rPr>
          <w:rFonts w:ascii="Times New Roman" w:hAnsi="Times New Roman"/>
          <w:bCs/>
          <w:iCs/>
          <w:spacing w:val="-2"/>
          <w:sz w:val="28"/>
          <w:szCs w:val="28"/>
        </w:rPr>
        <w:t xml:space="preserve"> kỹ</w:t>
      </w:r>
      <w:r w:rsidR="00CF248E" w:rsidRPr="00E3314B">
        <w:rPr>
          <w:rFonts w:ascii="Times New Roman" w:hAnsi="Times New Roman"/>
          <w:bCs/>
          <w:iCs/>
          <w:spacing w:val="-2"/>
          <w:sz w:val="28"/>
          <w:szCs w:val="28"/>
        </w:rPr>
        <w:t xml:space="preserve"> năng </w:t>
      </w:r>
      <w:r w:rsidRPr="00E3314B">
        <w:rPr>
          <w:rFonts w:ascii="Times New Roman" w:hAnsi="Times New Roman"/>
          <w:bCs/>
          <w:iCs/>
          <w:spacing w:val="-2"/>
          <w:sz w:val="28"/>
          <w:szCs w:val="28"/>
        </w:rPr>
        <w:t xml:space="preserve">tư vấn học tập </w:t>
      </w:r>
      <w:r w:rsidR="00C66FF7" w:rsidRPr="00E3314B">
        <w:rPr>
          <w:rFonts w:ascii="Times New Roman" w:hAnsi="Times New Roman"/>
          <w:bCs/>
          <w:iCs/>
          <w:spacing w:val="-2"/>
          <w:sz w:val="28"/>
          <w:szCs w:val="28"/>
        </w:rPr>
        <w:t xml:space="preserve">ở sinh viên. </w:t>
      </w:r>
    </w:p>
    <w:p w14:paraId="3BAED433" w14:textId="42666E9E" w:rsidR="000148D1" w:rsidRPr="0023219E" w:rsidRDefault="0023219E" w:rsidP="00073C62">
      <w:pPr>
        <w:pStyle w:val="ListParagraph"/>
        <w:spacing w:before="120" w:after="0"/>
        <w:ind w:left="0" w:firstLine="567"/>
        <w:jc w:val="both"/>
        <w:rPr>
          <w:rFonts w:ascii="Times New Roman" w:hAnsi="Times New Roman"/>
          <w:sz w:val="28"/>
          <w:szCs w:val="28"/>
        </w:rPr>
      </w:pPr>
      <w:r>
        <w:rPr>
          <w:rFonts w:ascii="Times New Roman" w:hAnsi="Times New Roman"/>
          <w:sz w:val="28"/>
          <w:szCs w:val="28"/>
        </w:rPr>
        <w:t>Dựa trên kết</w:t>
      </w:r>
      <w:r w:rsidR="00AF2D34" w:rsidRPr="0023219E">
        <w:rPr>
          <w:rFonts w:ascii="Times New Roman" w:hAnsi="Times New Roman"/>
          <w:sz w:val="28"/>
          <w:szCs w:val="28"/>
        </w:rPr>
        <w:t xml:space="preserve"> quả nghiên cứu</w:t>
      </w:r>
      <w:r w:rsidR="00C27BFE" w:rsidRPr="0023219E">
        <w:rPr>
          <w:rFonts w:ascii="Times New Roman" w:hAnsi="Times New Roman"/>
          <w:sz w:val="28"/>
          <w:szCs w:val="28"/>
        </w:rPr>
        <w:t xml:space="preserve">, </w:t>
      </w:r>
      <w:r w:rsidR="000C7DC4" w:rsidRPr="0023219E">
        <w:rPr>
          <w:rFonts w:ascii="Times New Roman" w:hAnsi="Times New Roman"/>
          <w:sz w:val="28"/>
          <w:szCs w:val="28"/>
        </w:rPr>
        <w:t xml:space="preserve">chúng tôi đề xuất một số hoạt động nhằm </w:t>
      </w:r>
      <w:r w:rsidR="00C66FF7" w:rsidRPr="0023219E">
        <w:rPr>
          <w:rFonts w:ascii="Times New Roman" w:hAnsi="Times New Roman"/>
          <w:sz w:val="28"/>
          <w:szCs w:val="28"/>
        </w:rPr>
        <w:t>phát triển</w:t>
      </w:r>
      <w:r w:rsidR="000C7DC4" w:rsidRPr="0023219E">
        <w:rPr>
          <w:rFonts w:ascii="Times New Roman" w:hAnsi="Times New Roman"/>
          <w:sz w:val="28"/>
          <w:szCs w:val="28"/>
        </w:rPr>
        <w:t xml:space="preserve"> </w:t>
      </w:r>
      <w:r w:rsidR="00C66FF7" w:rsidRPr="0023219E">
        <w:rPr>
          <w:rFonts w:ascii="Times New Roman" w:hAnsi="Times New Roman"/>
          <w:sz w:val="28"/>
          <w:szCs w:val="28"/>
        </w:rPr>
        <w:t>kỹ năng tư vấn học tậ</w:t>
      </w:r>
      <w:r w:rsidR="00CF248E" w:rsidRPr="0023219E">
        <w:rPr>
          <w:rFonts w:ascii="Times New Roman" w:hAnsi="Times New Roman"/>
          <w:sz w:val="28"/>
          <w:szCs w:val="28"/>
        </w:rPr>
        <w:t>p ở sinh viên sư phạm như sau:</w:t>
      </w:r>
    </w:p>
    <w:p w14:paraId="24CEB4A2" w14:textId="6EAE8387" w:rsidR="00C27BFE" w:rsidRPr="0023219E" w:rsidRDefault="0033571E" w:rsidP="00073C62">
      <w:pPr>
        <w:pStyle w:val="ListParagraph"/>
        <w:spacing w:before="120" w:after="0"/>
        <w:ind w:left="0" w:firstLine="567"/>
        <w:jc w:val="both"/>
        <w:rPr>
          <w:rFonts w:ascii="Times New Roman" w:hAnsi="Times New Roman"/>
          <w:sz w:val="28"/>
          <w:szCs w:val="28"/>
        </w:rPr>
      </w:pPr>
      <w:r w:rsidRPr="0023219E">
        <w:rPr>
          <w:rFonts w:ascii="Times New Roman" w:hAnsi="Times New Roman"/>
          <w:sz w:val="28"/>
          <w:szCs w:val="28"/>
        </w:rPr>
        <w:t xml:space="preserve">1) </w:t>
      </w:r>
      <w:r w:rsidR="00C27BFE" w:rsidRPr="0023219E">
        <w:rPr>
          <w:rFonts w:ascii="Times New Roman" w:hAnsi="Times New Roman"/>
          <w:sz w:val="28"/>
          <w:szCs w:val="28"/>
        </w:rPr>
        <w:t>Tăng cường nâng cao về nhận thức của sinh viên về những yêu cầu mới về chuẩn nghề nghiệp và những chức năng mới của giáo viên phổ thông để các em có ý thức cao hơn trong học tập và luyện tập.</w:t>
      </w:r>
    </w:p>
    <w:p w14:paraId="36500EBA" w14:textId="0D9D8367" w:rsidR="00060F6A" w:rsidRPr="0023219E" w:rsidRDefault="0033571E" w:rsidP="00073C62">
      <w:pPr>
        <w:pStyle w:val="ListParagraph"/>
        <w:spacing w:before="120" w:after="0"/>
        <w:ind w:left="0" w:firstLine="567"/>
        <w:jc w:val="both"/>
        <w:rPr>
          <w:rFonts w:ascii="Times New Roman" w:hAnsi="Times New Roman"/>
          <w:sz w:val="28"/>
          <w:szCs w:val="28"/>
        </w:rPr>
      </w:pPr>
      <w:r w:rsidRPr="0023219E">
        <w:rPr>
          <w:rFonts w:ascii="Times New Roman" w:hAnsi="Times New Roman"/>
          <w:sz w:val="28"/>
          <w:szCs w:val="28"/>
        </w:rPr>
        <w:t xml:space="preserve">2) </w:t>
      </w:r>
      <w:r w:rsidR="003E3D75" w:rsidRPr="0023219E">
        <w:rPr>
          <w:rFonts w:ascii="Times New Roman" w:hAnsi="Times New Roman"/>
          <w:sz w:val="28"/>
          <w:szCs w:val="28"/>
        </w:rPr>
        <w:t xml:space="preserve">Đưa các kiến thức về tư vấn tâm lý, kỹ năng tư vấn học tập </w:t>
      </w:r>
      <w:r w:rsidR="0036328A" w:rsidRPr="0023219E">
        <w:rPr>
          <w:rFonts w:ascii="Times New Roman" w:hAnsi="Times New Roman"/>
          <w:sz w:val="28"/>
          <w:szCs w:val="28"/>
        </w:rPr>
        <w:t>vào chương trình đào tạo nhằm trang bị cho sinh viên các kiến thức, kỹ năng cơ bản về tư vấn học tập cho học sinh.</w:t>
      </w:r>
    </w:p>
    <w:p w14:paraId="2AB58EFB" w14:textId="5D636EC9" w:rsidR="0096718A" w:rsidRPr="0023219E" w:rsidRDefault="0033571E" w:rsidP="00073C62">
      <w:pPr>
        <w:pStyle w:val="ListParagraph"/>
        <w:spacing w:before="120" w:after="0"/>
        <w:ind w:left="0" w:firstLine="567"/>
        <w:jc w:val="both"/>
        <w:rPr>
          <w:rFonts w:ascii="Times New Roman" w:hAnsi="Times New Roman"/>
          <w:sz w:val="28"/>
          <w:szCs w:val="28"/>
        </w:rPr>
      </w:pPr>
      <w:r w:rsidRPr="0023219E">
        <w:rPr>
          <w:rFonts w:ascii="Times New Roman" w:hAnsi="Times New Roman"/>
          <w:sz w:val="28"/>
          <w:szCs w:val="28"/>
        </w:rPr>
        <w:t xml:space="preserve">3) </w:t>
      </w:r>
      <w:r w:rsidR="000C7DC4" w:rsidRPr="0023219E">
        <w:rPr>
          <w:rFonts w:ascii="Times New Roman" w:hAnsi="Times New Roman"/>
          <w:sz w:val="28"/>
          <w:szCs w:val="28"/>
        </w:rPr>
        <w:t>Giảng viên trong quá trình giảng dạy cầ</w:t>
      </w:r>
      <w:r w:rsidR="003E3D75" w:rsidRPr="0023219E">
        <w:rPr>
          <w:rFonts w:ascii="Times New Roman" w:hAnsi="Times New Roman"/>
          <w:sz w:val="28"/>
          <w:szCs w:val="28"/>
        </w:rPr>
        <w:t xml:space="preserve">n tăng cường rèn luyện các kỹ năng </w:t>
      </w:r>
      <w:r w:rsidR="0036328A" w:rsidRPr="0023219E">
        <w:rPr>
          <w:rFonts w:ascii="Times New Roman" w:hAnsi="Times New Roman"/>
          <w:sz w:val="28"/>
          <w:szCs w:val="28"/>
        </w:rPr>
        <w:t>tư vấ</w:t>
      </w:r>
      <w:r w:rsidR="00E3314B">
        <w:rPr>
          <w:rFonts w:ascii="Times New Roman" w:hAnsi="Times New Roman"/>
          <w:sz w:val="28"/>
          <w:szCs w:val="28"/>
        </w:rPr>
        <w:t>n</w:t>
      </w:r>
      <w:r w:rsidR="0036328A" w:rsidRPr="0023219E">
        <w:rPr>
          <w:rFonts w:ascii="Times New Roman" w:hAnsi="Times New Roman"/>
          <w:sz w:val="28"/>
          <w:szCs w:val="28"/>
        </w:rPr>
        <w:t xml:space="preserve"> học tậ</w:t>
      </w:r>
      <w:r w:rsidR="006F3043" w:rsidRPr="0023219E">
        <w:rPr>
          <w:rFonts w:ascii="Times New Roman" w:hAnsi="Times New Roman"/>
          <w:sz w:val="28"/>
          <w:szCs w:val="28"/>
        </w:rPr>
        <w:t>p, hướng</w:t>
      </w:r>
      <w:r w:rsidR="0036328A" w:rsidRPr="0023219E">
        <w:rPr>
          <w:rFonts w:ascii="Times New Roman" w:hAnsi="Times New Roman"/>
          <w:sz w:val="28"/>
          <w:szCs w:val="28"/>
        </w:rPr>
        <w:t xml:space="preserve"> nghiệp, giao tiếp ứng xử và </w:t>
      </w:r>
      <w:r w:rsidR="00E3314B">
        <w:rPr>
          <w:rFonts w:ascii="Times New Roman" w:hAnsi="Times New Roman"/>
          <w:sz w:val="28"/>
          <w:szCs w:val="28"/>
        </w:rPr>
        <w:t xml:space="preserve">giải đáp </w:t>
      </w:r>
      <w:r w:rsidR="0036328A" w:rsidRPr="0023219E">
        <w:rPr>
          <w:rFonts w:ascii="Times New Roman" w:hAnsi="Times New Roman"/>
          <w:sz w:val="28"/>
          <w:szCs w:val="28"/>
        </w:rPr>
        <w:t xml:space="preserve">những vướng mắc trong cuộc sống để </w:t>
      </w:r>
      <w:r w:rsidR="00CC76F7" w:rsidRPr="0023219E">
        <w:rPr>
          <w:rFonts w:ascii="Times New Roman" w:hAnsi="Times New Roman"/>
          <w:sz w:val="28"/>
          <w:szCs w:val="28"/>
        </w:rPr>
        <w:t>sinh viên thấy được sự c</w:t>
      </w:r>
      <w:r w:rsidR="00E3314B">
        <w:rPr>
          <w:rFonts w:ascii="Times New Roman" w:hAnsi="Times New Roman"/>
          <w:sz w:val="28"/>
          <w:szCs w:val="28"/>
        </w:rPr>
        <w:t>ầ</w:t>
      </w:r>
      <w:r w:rsidR="00CC76F7" w:rsidRPr="0023219E">
        <w:rPr>
          <w:rFonts w:ascii="Times New Roman" w:hAnsi="Times New Roman"/>
          <w:sz w:val="28"/>
          <w:szCs w:val="28"/>
        </w:rPr>
        <w:t>n thiết phải rèn luyện kỹ năng.</w:t>
      </w:r>
    </w:p>
    <w:p w14:paraId="3851D973" w14:textId="3C1460B0" w:rsidR="00060F6A" w:rsidRPr="00E3314B" w:rsidRDefault="0033571E" w:rsidP="00073C62">
      <w:pPr>
        <w:pStyle w:val="ListParagraph"/>
        <w:spacing w:before="120" w:after="0"/>
        <w:ind w:left="0" w:firstLine="567"/>
        <w:jc w:val="both"/>
        <w:rPr>
          <w:rFonts w:ascii="Times New Roman" w:hAnsi="Times New Roman"/>
          <w:spacing w:val="-2"/>
          <w:sz w:val="28"/>
          <w:szCs w:val="28"/>
        </w:rPr>
      </w:pPr>
      <w:r w:rsidRPr="00E3314B">
        <w:rPr>
          <w:rFonts w:ascii="Times New Roman" w:hAnsi="Times New Roman"/>
          <w:spacing w:val="-2"/>
          <w:sz w:val="28"/>
          <w:szCs w:val="28"/>
        </w:rPr>
        <w:t xml:space="preserve">4) </w:t>
      </w:r>
      <w:r w:rsidR="00CC76F7" w:rsidRPr="00E3314B">
        <w:rPr>
          <w:rFonts w:ascii="Times New Roman" w:hAnsi="Times New Roman"/>
          <w:spacing w:val="-2"/>
          <w:sz w:val="28"/>
          <w:szCs w:val="28"/>
        </w:rPr>
        <w:t>Tổ chức các buổi thảo luận, đưa ra các tình huống về học sinh gặp khó khăn trong học tập, cần được tư vấn đ</w:t>
      </w:r>
      <w:r w:rsidR="00E3314B" w:rsidRPr="00E3314B">
        <w:rPr>
          <w:rFonts w:ascii="Times New Roman" w:hAnsi="Times New Roman"/>
          <w:spacing w:val="-2"/>
          <w:sz w:val="28"/>
          <w:szCs w:val="28"/>
        </w:rPr>
        <w:t>ể</w:t>
      </w:r>
      <w:r w:rsidR="00CC76F7" w:rsidRPr="00E3314B">
        <w:rPr>
          <w:rFonts w:ascii="Times New Roman" w:hAnsi="Times New Roman"/>
          <w:spacing w:val="-2"/>
          <w:sz w:val="28"/>
          <w:szCs w:val="28"/>
        </w:rPr>
        <w:t xml:space="preserve"> sinh viên trao đổ</w:t>
      </w:r>
      <w:r w:rsidR="00E3314B" w:rsidRPr="00E3314B">
        <w:rPr>
          <w:rFonts w:ascii="Times New Roman" w:hAnsi="Times New Roman"/>
          <w:spacing w:val="-2"/>
          <w:sz w:val="28"/>
          <w:szCs w:val="28"/>
        </w:rPr>
        <w:t>i, đư</w:t>
      </w:r>
      <w:r w:rsidR="00CC76F7" w:rsidRPr="00E3314B">
        <w:rPr>
          <w:rFonts w:ascii="Times New Roman" w:hAnsi="Times New Roman"/>
          <w:spacing w:val="-2"/>
          <w:sz w:val="28"/>
          <w:szCs w:val="28"/>
        </w:rPr>
        <w:t>a ra các hướng tư vấn.</w:t>
      </w:r>
    </w:p>
    <w:p w14:paraId="699CFBE3" w14:textId="31293EB3" w:rsidR="00CC76F7" w:rsidRPr="0023219E" w:rsidRDefault="0033571E" w:rsidP="00073C62">
      <w:pPr>
        <w:pStyle w:val="ListParagraph"/>
        <w:spacing w:before="120" w:after="0"/>
        <w:ind w:left="0" w:firstLine="567"/>
        <w:jc w:val="both"/>
        <w:rPr>
          <w:rFonts w:ascii="Times New Roman" w:hAnsi="Times New Roman"/>
          <w:sz w:val="28"/>
          <w:szCs w:val="28"/>
        </w:rPr>
      </w:pPr>
      <w:r w:rsidRPr="0023219E">
        <w:rPr>
          <w:rFonts w:ascii="Times New Roman" w:hAnsi="Times New Roman"/>
          <w:sz w:val="28"/>
          <w:szCs w:val="28"/>
        </w:rPr>
        <w:t xml:space="preserve">5) </w:t>
      </w:r>
      <w:r w:rsidR="00CC76F7" w:rsidRPr="0023219E">
        <w:rPr>
          <w:rFonts w:ascii="Times New Roman" w:hAnsi="Times New Roman"/>
          <w:sz w:val="28"/>
          <w:szCs w:val="28"/>
        </w:rPr>
        <w:t xml:space="preserve">Tổ chức cho sinh viên tiếp xúc với học sinh </w:t>
      </w:r>
      <w:r w:rsidR="00E3314B" w:rsidRPr="0023219E">
        <w:rPr>
          <w:rFonts w:ascii="Times New Roman" w:hAnsi="Times New Roman"/>
          <w:sz w:val="28"/>
          <w:szCs w:val="28"/>
        </w:rPr>
        <w:t xml:space="preserve">các trường phổ thông để các em </w:t>
      </w:r>
      <w:r w:rsidR="00CC76F7" w:rsidRPr="0023219E">
        <w:rPr>
          <w:rFonts w:ascii="Times New Roman" w:hAnsi="Times New Roman"/>
          <w:sz w:val="28"/>
          <w:szCs w:val="28"/>
        </w:rPr>
        <w:t>nhận biết được nhu cầu</w:t>
      </w:r>
      <w:r w:rsidR="00E3314B">
        <w:rPr>
          <w:rFonts w:ascii="Times New Roman" w:hAnsi="Times New Roman"/>
          <w:sz w:val="28"/>
          <w:szCs w:val="28"/>
        </w:rPr>
        <w:t>,</w:t>
      </w:r>
      <w:r w:rsidR="00CC76F7" w:rsidRPr="0023219E">
        <w:rPr>
          <w:rFonts w:ascii="Times New Roman" w:hAnsi="Times New Roman"/>
          <w:sz w:val="28"/>
          <w:szCs w:val="28"/>
        </w:rPr>
        <w:t xml:space="preserve"> mong muốn </w:t>
      </w:r>
      <w:r w:rsidR="00E3314B">
        <w:rPr>
          <w:rFonts w:ascii="Times New Roman" w:hAnsi="Times New Roman"/>
          <w:sz w:val="28"/>
          <w:szCs w:val="28"/>
        </w:rPr>
        <w:t>của</w:t>
      </w:r>
      <w:r w:rsidR="00CC76F7" w:rsidRPr="0023219E">
        <w:rPr>
          <w:rFonts w:ascii="Times New Roman" w:hAnsi="Times New Roman"/>
          <w:sz w:val="28"/>
          <w:szCs w:val="28"/>
        </w:rPr>
        <w:t xml:space="preserve"> </w:t>
      </w:r>
      <w:r w:rsidRPr="0023219E">
        <w:rPr>
          <w:rFonts w:ascii="Times New Roman" w:hAnsi="Times New Roman"/>
          <w:sz w:val="28"/>
          <w:szCs w:val="28"/>
        </w:rPr>
        <w:t>học sinh</w:t>
      </w:r>
      <w:r w:rsidR="00CC76F7" w:rsidRPr="0023219E">
        <w:rPr>
          <w:rFonts w:ascii="Times New Roman" w:hAnsi="Times New Roman"/>
          <w:sz w:val="28"/>
          <w:szCs w:val="28"/>
        </w:rPr>
        <w:t xml:space="preserve"> </w:t>
      </w:r>
      <w:r w:rsidR="00E3314B">
        <w:rPr>
          <w:rFonts w:ascii="Times New Roman" w:hAnsi="Times New Roman"/>
          <w:sz w:val="28"/>
          <w:szCs w:val="28"/>
        </w:rPr>
        <w:t xml:space="preserve">từ đó sinh viên </w:t>
      </w:r>
      <w:r w:rsidR="00CC76F7" w:rsidRPr="0023219E">
        <w:rPr>
          <w:rFonts w:ascii="Times New Roman" w:hAnsi="Times New Roman"/>
          <w:sz w:val="28"/>
          <w:szCs w:val="28"/>
        </w:rPr>
        <w:t xml:space="preserve">có </w:t>
      </w:r>
      <w:r w:rsidRPr="0023219E">
        <w:rPr>
          <w:rFonts w:ascii="Times New Roman" w:hAnsi="Times New Roman"/>
          <w:sz w:val="28"/>
          <w:szCs w:val="28"/>
        </w:rPr>
        <w:t>thêm kinh nghiệm, kỹ năng trong tư vấn.</w:t>
      </w:r>
    </w:p>
    <w:p w14:paraId="7700B5CF" w14:textId="317542B6" w:rsidR="00CC76F7" w:rsidRPr="00E3314B" w:rsidRDefault="0033571E" w:rsidP="00073C62">
      <w:pPr>
        <w:pStyle w:val="ListParagraph"/>
        <w:spacing w:before="120" w:after="0"/>
        <w:ind w:left="0" w:firstLine="567"/>
        <w:jc w:val="both"/>
        <w:rPr>
          <w:rFonts w:ascii="Times New Roman" w:hAnsi="Times New Roman"/>
          <w:spacing w:val="-2"/>
          <w:sz w:val="28"/>
          <w:szCs w:val="28"/>
        </w:rPr>
      </w:pPr>
      <w:r w:rsidRPr="00E3314B">
        <w:rPr>
          <w:rFonts w:ascii="Times New Roman" w:hAnsi="Times New Roman"/>
          <w:spacing w:val="-2"/>
          <w:sz w:val="28"/>
          <w:szCs w:val="28"/>
        </w:rPr>
        <w:t xml:space="preserve">6) </w:t>
      </w:r>
      <w:r w:rsidR="003E621E" w:rsidRPr="00E3314B">
        <w:rPr>
          <w:rFonts w:ascii="Times New Roman" w:hAnsi="Times New Roman"/>
          <w:spacing w:val="-2"/>
          <w:sz w:val="28"/>
          <w:szCs w:val="28"/>
        </w:rPr>
        <w:t>Tổ chức các hội thi nghiệp vụ sư phạ</w:t>
      </w:r>
      <w:r w:rsidR="00E3314B" w:rsidRPr="00E3314B">
        <w:rPr>
          <w:rFonts w:ascii="Times New Roman" w:hAnsi="Times New Roman"/>
          <w:spacing w:val="-2"/>
          <w:sz w:val="28"/>
          <w:szCs w:val="28"/>
        </w:rPr>
        <w:t>m,</w:t>
      </w:r>
      <w:r w:rsidR="003E621E" w:rsidRPr="00E3314B">
        <w:rPr>
          <w:rFonts w:ascii="Times New Roman" w:hAnsi="Times New Roman"/>
          <w:spacing w:val="-2"/>
          <w:sz w:val="28"/>
          <w:szCs w:val="28"/>
        </w:rPr>
        <w:t xml:space="preserve"> đưa nội dung công tác tư vấn tâm lý </w:t>
      </w:r>
      <w:r w:rsidR="00E3314B" w:rsidRPr="00E3314B">
        <w:rPr>
          <w:rFonts w:ascii="Times New Roman" w:hAnsi="Times New Roman"/>
          <w:spacing w:val="-2"/>
          <w:sz w:val="28"/>
          <w:szCs w:val="28"/>
        </w:rPr>
        <w:t xml:space="preserve">cho </w:t>
      </w:r>
      <w:r w:rsidR="003E621E" w:rsidRPr="00E3314B">
        <w:rPr>
          <w:rFonts w:ascii="Times New Roman" w:hAnsi="Times New Roman"/>
          <w:spacing w:val="-2"/>
          <w:sz w:val="28"/>
          <w:szCs w:val="28"/>
        </w:rPr>
        <w:t>họ</w:t>
      </w:r>
      <w:r w:rsidR="00E3314B" w:rsidRPr="00E3314B">
        <w:rPr>
          <w:rFonts w:ascii="Times New Roman" w:hAnsi="Times New Roman"/>
          <w:spacing w:val="-2"/>
          <w:sz w:val="28"/>
          <w:szCs w:val="28"/>
        </w:rPr>
        <w:t>c sinh, qua đó khuyến khích</w:t>
      </w:r>
      <w:r w:rsidR="003E621E" w:rsidRPr="00E3314B">
        <w:rPr>
          <w:rFonts w:ascii="Times New Roman" w:hAnsi="Times New Roman"/>
          <w:spacing w:val="-2"/>
          <w:sz w:val="28"/>
          <w:szCs w:val="28"/>
        </w:rPr>
        <w:t xml:space="preserve"> </w:t>
      </w:r>
      <w:r w:rsidR="00E3314B" w:rsidRPr="00E3314B">
        <w:rPr>
          <w:rFonts w:ascii="Times New Roman" w:hAnsi="Times New Roman"/>
          <w:spacing w:val="-2"/>
          <w:sz w:val="28"/>
          <w:szCs w:val="28"/>
        </w:rPr>
        <w:t xml:space="preserve">tính tích cực rèn luyện kỹ năng của </w:t>
      </w:r>
      <w:r w:rsidR="003E621E" w:rsidRPr="00E3314B">
        <w:rPr>
          <w:rFonts w:ascii="Times New Roman" w:hAnsi="Times New Roman"/>
          <w:spacing w:val="-2"/>
          <w:sz w:val="28"/>
          <w:szCs w:val="28"/>
        </w:rPr>
        <w:t>sinh viên.</w:t>
      </w:r>
    </w:p>
    <w:p w14:paraId="4A7EE639" w14:textId="77777777" w:rsidR="006F3043" w:rsidRPr="006914C1" w:rsidRDefault="006F3043" w:rsidP="00073C62">
      <w:pPr>
        <w:pStyle w:val="ListParagraph"/>
        <w:spacing w:before="120" w:after="0"/>
        <w:ind w:left="0" w:firstLine="567"/>
        <w:jc w:val="center"/>
        <w:rPr>
          <w:rFonts w:ascii="Times New Roman" w:hAnsi="Times New Roman"/>
          <w:b/>
          <w:sz w:val="12"/>
          <w:szCs w:val="28"/>
        </w:rPr>
      </w:pPr>
    </w:p>
    <w:p w14:paraId="7DC7C298" w14:textId="77777777" w:rsidR="00E3314B" w:rsidRDefault="00060F6A" w:rsidP="00E3314B">
      <w:pPr>
        <w:pStyle w:val="ListParagraph"/>
        <w:spacing w:before="120" w:after="0"/>
        <w:ind w:left="0"/>
        <w:jc w:val="center"/>
        <w:rPr>
          <w:rFonts w:ascii="Times New Roman" w:hAnsi="Times New Roman"/>
          <w:b/>
          <w:sz w:val="28"/>
          <w:szCs w:val="28"/>
        </w:rPr>
      </w:pPr>
      <w:r w:rsidRPr="0023219E">
        <w:rPr>
          <w:rFonts w:ascii="Times New Roman" w:hAnsi="Times New Roman"/>
          <w:b/>
          <w:sz w:val="28"/>
          <w:szCs w:val="28"/>
        </w:rPr>
        <w:t>TÀI LIỆU THAM KHẢO</w:t>
      </w:r>
    </w:p>
    <w:p w14:paraId="78DAD2BB" w14:textId="7381301C" w:rsidR="00D70703" w:rsidRPr="0023219E" w:rsidRDefault="00C41C77" w:rsidP="00BF4C6A">
      <w:pPr>
        <w:pStyle w:val="ListParagraph"/>
        <w:spacing w:after="0"/>
        <w:ind w:left="284" w:hanging="284"/>
        <w:jc w:val="both"/>
        <w:rPr>
          <w:rFonts w:ascii="Times New Roman" w:hAnsi="Times New Roman"/>
          <w:sz w:val="28"/>
          <w:szCs w:val="28"/>
        </w:rPr>
      </w:pPr>
      <w:r w:rsidRPr="0023219E">
        <w:rPr>
          <w:rFonts w:ascii="Times New Roman" w:hAnsi="Times New Roman"/>
          <w:sz w:val="28"/>
          <w:szCs w:val="28"/>
        </w:rPr>
        <w:t>1.</w:t>
      </w:r>
      <w:r w:rsidRPr="0023219E">
        <w:rPr>
          <w:rFonts w:ascii="Times New Roman" w:hAnsi="Times New Roman"/>
          <w:b/>
          <w:sz w:val="28"/>
          <w:szCs w:val="28"/>
        </w:rPr>
        <w:t xml:space="preserve"> </w:t>
      </w:r>
      <w:r w:rsidR="00655D07" w:rsidRPr="0023219E">
        <w:rPr>
          <w:rFonts w:ascii="Times New Roman" w:hAnsi="Times New Roman"/>
          <w:sz w:val="28"/>
          <w:szCs w:val="28"/>
        </w:rPr>
        <w:t>Bộ Giáo dục và Đào tạo (2017),</w:t>
      </w:r>
      <w:r w:rsidR="0023219E" w:rsidRPr="0023219E">
        <w:rPr>
          <w:sz w:val="28"/>
          <w:szCs w:val="28"/>
        </w:rPr>
        <w:t xml:space="preserve"> </w:t>
      </w:r>
      <w:r w:rsidR="001B5685" w:rsidRPr="0023219E">
        <w:rPr>
          <w:rFonts w:ascii="Times New Roman" w:hAnsi="Times New Roman"/>
          <w:sz w:val="28"/>
          <w:szCs w:val="28"/>
        </w:rPr>
        <w:t>Thông tư</w:t>
      </w:r>
      <w:r w:rsidR="0023219E" w:rsidRPr="00E3314B">
        <w:rPr>
          <w:rFonts w:ascii="Times New Roman" w:hAnsi="Times New Roman"/>
          <w:sz w:val="28"/>
          <w:szCs w:val="28"/>
        </w:rPr>
        <w:t xml:space="preserve"> số</w:t>
      </w:r>
      <w:r w:rsidR="001B5685" w:rsidRPr="0023219E">
        <w:rPr>
          <w:rFonts w:ascii="Times New Roman" w:hAnsi="Times New Roman"/>
          <w:sz w:val="28"/>
          <w:szCs w:val="28"/>
        </w:rPr>
        <w:t xml:space="preserve"> </w:t>
      </w:r>
      <w:r w:rsidR="0023219E" w:rsidRPr="00E3314B">
        <w:rPr>
          <w:rFonts w:ascii="Times New Roman" w:hAnsi="Times New Roman"/>
          <w:sz w:val="28"/>
          <w:szCs w:val="28"/>
        </w:rPr>
        <w:t>31/2017/TT-</w:t>
      </w:r>
      <w:r w:rsidR="00655D07" w:rsidRPr="0023219E">
        <w:rPr>
          <w:rFonts w:ascii="Times New Roman" w:hAnsi="Times New Roman"/>
          <w:sz w:val="28"/>
          <w:szCs w:val="28"/>
        </w:rPr>
        <w:t xml:space="preserve">BGDĐT ngày 18 tháng 12 năm 2017 về </w:t>
      </w:r>
      <w:r w:rsidR="00655D07" w:rsidRPr="0023219E">
        <w:rPr>
          <w:rFonts w:ascii="Times New Roman" w:hAnsi="Times New Roman"/>
          <w:i/>
          <w:sz w:val="28"/>
          <w:szCs w:val="28"/>
        </w:rPr>
        <w:t>hướng dẫn công tác tư vấn tâm lý cho học sinh trong trường phổ thông</w:t>
      </w:r>
      <w:r w:rsidR="00655D07" w:rsidRPr="0023219E">
        <w:rPr>
          <w:rFonts w:ascii="Times New Roman" w:hAnsi="Times New Roman"/>
          <w:sz w:val="28"/>
          <w:szCs w:val="28"/>
        </w:rPr>
        <w:t>.</w:t>
      </w:r>
    </w:p>
    <w:p w14:paraId="64A4B8F3" w14:textId="41586F1F" w:rsidR="00655D07" w:rsidRPr="0023219E" w:rsidRDefault="00655D07" w:rsidP="00BF4C6A">
      <w:pPr>
        <w:keepNext/>
        <w:tabs>
          <w:tab w:val="left" w:pos="11250"/>
        </w:tabs>
        <w:spacing w:line="276" w:lineRule="auto"/>
        <w:ind w:left="284" w:right="45" w:hanging="284"/>
        <w:jc w:val="both"/>
        <w:outlineLvl w:val="0"/>
        <w:rPr>
          <w:sz w:val="28"/>
          <w:szCs w:val="28"/>
        </w:rPr>
      </w:pPr>
      <w:r w:rsidRPr="0023219E">
        <w:rPr>
          <w:sz w:val="28"/>
          <w:szCs w:val="28"/>
        </w:rPr>
        <w:t>2. Bộ Giáo dục và Đào tạo</w:t>
      </w:r>
      <w:r w:rsidR="0023219E" w:rsidRPr="0023219E">
        <w:rPr>
          <w:sz w:val="28"/>
          <w:szCs w:val="28"/>
        </w:rPr>
        <w:t xml:space="preserve"> (2018), Quyết định số 1876/QĐ-</w:t>
      </w:r>
      <w:r w:rsidRPr="0023219E">
        <w:rPr>
          <w:sz w:val="28"/>
          <w:szCs w:val="28"/>
        </w:rPr>
        <w:t xml:space="preserve">BGDĐT ngày 21 tháng 5 năm 2018 về ban hành </w:t>
      </w:r>
      <w:r w:rsidRPr="0023219E">
        <w:rPr>
          <w:i/>
          <w:sz w:val="28"/>
          <w:szCs w:val="28"/>
        </w:rPr>
        <w:t>Chương trình bồi dưỡng năng lực tư vấn cho giáo viên phổ thông làm công tác tư vấn cho học sinh</w:t>
      </w:r>
      <w:r w:rsidRPr="0023219E">
        <w:rPr>
          <w:sz w:val="28"/>
          <w:szCs w:val="28"/>
        </w:rPr>
        <w:t xml:space="preserve">. </w:t>
      </w:r>
    </w:p>
    <w:p w14:paraId="27C59407" w14:textId="71854F2E" w:rsidR="000F36C0" w:rsidRPr="0023219E" w:rsidRDefault="00655D07" w:rsidP="00BF4C6A">
      <w:pPr>
        <w:keepNext/>
        <w:tabs>
          <w:tab w:val="left" w:pos="11250"/>
        </w:tabs>
        <w:spacing w:line="276" w:lineRule="auto"/>
        <w:ind w:left="284" w:right="45" w:hanging="284"/>
        <w:jc w:val="both"/>
        <w:outlineLvl w:val="0"/>
        <w:rPr>
          <w:sz w:val="28"/>
          <w:szCs w:val="28"/>
        </w:rPr>
      </w:pPr>
      <w:r w:rsidRPr="0023219E">
        <w:rPr>
          <w:sz w:val="28"/>
          <w:szCs w:val="28"/>
        </w:rPr>
        <w:t xml:space="preserve">3. </w:t>
      </w:r>
      <w:r w:rsidR="000F36C0" w:rsidRPr="0023219E">
        <w:rPr>
          <w:sz w:val="28"/>
          <w:szCs w:val="28"/>
        </w:rPr>
        <w:t xml:space="preserve">Hoàng Anh Phước (2016), </w:t>
      </w:r>
      <w:r w:rsidR="000F36C0" w:rsidRPr="0023219E">
        <w:rPr>
          <w:i/>
          <w:sz w:val="28"/>
          <w:szCs w:val="28"/>
        </w:rPr>
        <w:t>Kỹ năng tham vấn học đường</w:t>
      </w:r>
      <w:r w:rsidR="0023219E" w:rsidRPr="0023219E">
        <w:rPr>
          <w:i/>
          <w:sz w:val="28"/>
          <w:szCs w:val="28"/>
        </w:rPr>
        <w:t xml:space="preserve"> - n</w:t>
      </w:r>
      <w:r w:rsidR="000F36C0" w:rsidRPr="0023219E">
        <w:rPr>
          <w:i/>
          <w:sz w:val="28"/>
          <w:szCs w:val="28"/>
        </w:rPr>
        <w:t>hững vấn đề lý luận và thực tiễn</w:t>
      </w:r>
      <w:r w:rsidR="000F36C0" w:rsidRPr="0023219E">
        <w:rPr>
          <w:sz w:val="28"/>
          <w:szCs w:val="28"/>
        </w:rPr>
        <w:t>, NXB Đại học Sư</w:t>
      </w:r>
      <w:r w:rsidR="000753C8" w:rsidRPr="0023219E">
        <w:rPr>
          <w:sz w:val="28"/>
          <w:szCs w:val="28"/>
        </w:rPr>
        <w:t xml:space="preserve"> phạm</w:t>
      </w:r>
      <w:r w:rsidR="000F36C0" w:rsidRPr="0023219E">
        <w:rPr>
          <w:sz w:val="28"/>
          <w:szCs w:val="28"/>
        </w:rPr>
        <w:t>.</w:t>
      </w:r>
      <w:r w:rsidR="0023219E" w:rsidRPr="0023219E">
        <w:rPr>
          <w:sz w:val="28"/>
          <w:szCs w:val="28"/>
        </w:rPr>
        <w:t xml:space="preserve"> Hà Nội.</w:t>
      </w:r>
    </w:p>
    <w:p w14:paraId="3D68E89A" w14:textId="223B8DF3" w:rsidR="00655D07" w:rsidRPr="0023219E" w:rsidRDefault="000F36C0" w:rsidP="00BF4C6A">
      <w:pPr>
        <w:keepNext/>
        <w:tabs>
          <w:tab w:val="left" w:pos="11250"/>
        </w:tabs>
        <w:spacing w:line="276" w:lineRule="auto"/>
        <w:ind w:left="284" w:right="45" w:hanging="284"/>
        <w:jc w:val="both"/>
        <w:outlineLvl w:val="0"/>
        <w:rPr>
          <w:sz w:val="28"/>
          <w:szCs w:val="28"/>
        </w:rPr>
      </w:pPr>
      <w:r w:rsidRPr="0023219E">
        <w:rPr>
          <w:sz w:val="28"/>
          <w:szCs w:val="28"/>
        </w:rPr>
        <w:t xml:space="preserve">4. </w:t>
      </w:r>
      <w:r w:rsidR="00655D07" w:rsidRPr="0023219E">
        <w:rPr>
          <w:sz w:val="28"/>
          <w:szCs w:val="28"/>
        </w:rPr>
        <w:t xml:space="preserve">Nguyễn Đức Sơn (2019), </w:t>
      </w:r>
      <w:r w:rsidR="00655D07" w:rsidRPr="0023219E">
        <w:rPr>
          <w:i/>
          <w:sz w:val="28"/>
          <w:szCs w:val="28"/>
        </w:rPr>
        <w:t>Tài liệu Bồi dưỡng năng lực cho cán bộ, giáo viên làm công tác tư vấn tâm lý trong trường phổ thông</w:t>
      </w:r>
      <w:r w:rsidR="00655D07" w:rsidRPr="0023219E">
        <w:rPr>
          <w:sz w:val="28"/>
          <w:szCs w:val="28"/>
        </w:rPr>
        <w:t>. NXB Giáo dục Việt Nam.</w:t>
      </w:r>
      <w:r w:rsidR="0023219E" w:rsidRPr="0023219E">
        <w:rPr>
          <w:sz w:val="28"/>
          <w:szCs w:val="28"/>
        </w:rPr>
        <w:t xml:space="preserve"> Hà Nội.</w:t>
      </w:r>
    </w:p>
    <w:p w14:paraId="592168AA" w14:textId="77777777" w:rsidR="00E3314B" w:rsidRDefault="0023219E" w:rsidP="00BF4C6A">
      <w:pPr>
        <w:spacing w:line="276" w:lineRule="auto"/>
        <w:ind w:left="284" w:right="45" w:hanging="284"/>
        <w:jc w:val="both"/>
        <w:rPr>
          <w:sz w:val="28"/>
          <w:szCs w:val="28"/>
        </w:rPr>
      </w:pPr>
      <w:r w:rsidRPr="0023219E">
        <w:rPr>
          <w:sz w:val="28"/>
          <w:szCs w:val="28"/>
        </w:rPr>
        <w:t>5. Shaterloo</w:t>
      </w:r>
      <w:r w:rsidR="000753C8" w:rsidRPr="0023219E">
        <w:rPr>
          <w:sz w:val="28"/>
          <w:szCs w:val="28"/>
        </w:rPr>
        <w:t xml:space="preserve"> A., &amp; </w:t>
      </w:r>
      <w:r w:rsidR="000753C8" w:rsidRPr="0023219E">
        <w:rPr>
          <w:sz w:val="28"/>
          <w:szCs w:val="28"/>
          <w:shd w:val="clear" w:color="auto" w:fill="FFFFFF"/>
        </w:rPr>
        <w:t>Mohammadyari</w:t>
      </w:r>
      <w:r w:rsidR="000753C8" w:rsidRPr="0023219E">
        <w:rPr>
          <w:sz w:val="28"/>
          <w:szCs w:val="28"/>
        </w:rPr>
        <w:t xml:space="preserve"> G. (2011). Students counselling and academic achievement. </w:t>
      </w:r>
      <w:r w:rsidR="000753C8" w:rsidRPr="0023219E">
        <w:rPr>
          <w:i/>
          <w:sz w:val="28"/>
          <w:szCs w:val="28"/>
        </w:rPr>
        <w:t>Procedia - Social and Behavioral Sciences</w:t>
      </w:r>
      <w:r w:rsidR="000753C8" w:rsidRPr="0023219E">
        <w:rPr>
          <w:sz w:val="28"/>
          <w:szCs w:val="28"/>
        </w:rPr>
        <w:t xml:space="preserve">, </w:t>
      </w:r>
      <w:r w:rsidR="000753C8" w:rsidRPr="0023219E">
        <w:rPr>
          <w:i/>
          <w:sz w:val="28"/>
          <w:szCs w:val="28"/>
        </w:rPr>
        <w:t>30</w:t>
      </w:r>
      <w:r w:rsidRPr="0023219E">
        <w:rPr>
          <w:i/>
          <w:sz w:val="28"/>
          <w:szCs w:val="28"/>
        </w:rPr>
        <w:t xml:space="preserve"> </w:t>
      </w:r>
      <w:r w:rsidRPr="0023219E">
        <w:rPr>
          <w:sz w:val="28"/>
          <w:szCs w:val="28"/>
        </w:rPr>
        <w:t>(2011), 625 -</w:t>
      </w:r>
      <w:r w:rsidR="000753C8" w:rsidRPr="0023219E">
        <w:rPr>
          <w:sz w:val="28"/>
          <w:szCs w:val="28"/>
        </w:rPr>
        <w:t xml:space="preserve"> 628.</w:t>
      </w:r>
    </w:p>
    <w:p w14:paraId="210DA9CC" w14:textId="71B923B0" w:rsidR="000753C8" w:rsidRPr="0023219E" w:rsidRDefault="000753C8" w:rsidP="00BF4C6A">
      <w:pPr>
        <w:spacing w:line="276" w:lineRule="auto"/>
        <w:ind w:left="284" w:right="45" w:hanging="284"/>
        <w:jc w:val="both"/>
        <w:rPr>
          <w:sz w:val="28"/>
          <w:szCs w:val="28"/>
        </w:rPr>
      </w:pPr>
      <w:r w:rsidRPr="0023219E">
        <w:rPr>
          <w:sz w:val="28"/>
          <w:szCs w:val="28"/>
        </w:rPr>
        <w:t xml:space="preserve">6. Oluwabunmi, F., &amp; Oredugba, O.  (2017). Influence of counselling services on perceived academic performance of secondary school students in Lagos State. </w:t>
      </w:r>
      <w:r w:rsidRPr="0023219E">
        <w:rPr>
          <w:i/>
          <w:sz w:val="28"/>
          <w:szCs w:val="28"/>
        </w:rPr>
        <w:t>International Journal of Instruction, 10</w:t>
      </w:r>
      <w:r w:rsidR="0023219E" w:rsidRPr="0023219E">
        <w:rPr>
          <w:i/>
          <w:sz w:val="28"/>
          <w:szCs w:val="28"/>
        </w:rPr>
        <w:t xml:space="preserve"> </w:t>
      </w:r>
      <w:r w:rsidR="0023219E">
        <w:rPr>
          <w:sz w:val="28"/>
          <w:szCs w:val="28"/>
        </w:rPr>
        <w:t>(2), 211-228.</w:t>
      </w:r>
    </w:p>
    <w:p w14:paraId="1C980374" w14:textId="5D18E4F3" w:rsidR="00493BFA" w:rsidRPr="0023219E" w:rsidRDefault="0023219E" w:rsidP="006914C1">
      <w:pPr>
        <w:pStyle w:val="NormalWeb"/>
        <w:spacing w:before="0" w:beforeAutospacing="0" w:after="0" w:afterAutospacing="0" w:line="276" w:lineRule="auto"/>
        <w:ind w:left="284" w:right="45" w:hanging="284"/>
        <w:jc w:val="both"/>
        <w:rPr>
          <w:b/>
          <w:sz w:val="28"/>
          <w:szCs w:val="28"/>
        </w:rPr>
      </w:pPr>
      <w:r>
        <w:rPr>
          <w:sz w:val="28"/>
          <w:szCs w:val="28"/>
        </w:rPr>
        <w:t xml:space="preserve">7. </w:t>
      </w:r>
      <w:r w:rsidRPr="0023219E">
        <w:rPr>
          <w:spacing w:val="-2"/>
          <w:sz w:val="28"/>
          <w:szCs w:val="28"/>
        </w:rPr>
        <w:t>Rowan</w:t>
      </w:r>
      <w:r w:rsidR="00713FF3" w:rsidRPr="0023219E">
        <w:rPr>
          <w:spacing w:val="-2"/>
          <w:sz w:val="28"/>
          <w:szCs w:val="28"/>
        </w:rPr>
        <w:t xml:space="preserve"> B</w:t>
      </w:r>
      <w:r w:rsidRPr="0023219E">
        <w:rPr>
          <w:spacing w:val="-2"/>
          <w:sz w:val="28"/>
          <w:szCs w:val="28"/>
        </w:rPr>
        <w:t>.</w:t>
      </w:r>
      <w:r w:rsidR="00713FF3" w:rsidRPr="0023219E">
        <w:rPr>
          <w:spacing w:val="-2"/>
          <w:sz w:val="28"/>
          <w:szCs w:val="28"/>
        </w:rPr>
        <w:t xml:space="preserve"> (1997) Using  research on employees’ peformance to study the effects</w:t>
      </w:r>
      <w:r w:rsidR="00713FF3" w:rsidRPr="0023219E">
        <w:rPr>
          <w:sz w:val="28"/>
          <w:szCs w:val="28"/>
        </w:rPr>
        <w:t xml:space="preserve"> of teachers on students’ achivement. </w:t>
      </w:r>
      <w:r w:rsidR="00713FF3" w:rsidRPr="0023219E">
        <w:rPr>
          <w:i/>
          <w:sz w:val="28"/>
          <w:szCs w:val="28"/>
        </w:rPr>
        <w:t>Sociology of Education</w:t>
      </w:r>
      <w:r w:rsidR="00713FF3" w:rsidRPr="0023219E">
        <w:rPr>
          <w:sz w:val="28"/>
          <w:szCs w:val="28"/>
        </w:rPr>
        <w:t>, 70, 256-284</w:t>
      </w:r>
      <w:r>
        <w:rPr>
          <w:sz w:val="28"/>
          <w:szCs w:val="28"/>
        </w:rPr>
        <w:t>.</w:t>
      </w:r>
      <w:bookmarkStart w:id="0" w:name="_GoBack"/>
      <w:bookmarkEnd w:id="0"/>
    </w:p>
    <w:sectPr w:rsidR="00493BFA" w:rsidRPr="0023219E" w:rsidSect="00073C62">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F7A7" w14:textId="77777777" w:rsidR="00DC6A03" w:rsidRDefault="00DC6A03">
      <w:r>
        <w:separator/>
      </w:r>
    </w:p>
  </w:endnote>
  <w:endnote w:type="continuationSeparator" w:id="0">
    <w:p w14:paraId="000FD1B4" w14:textId="77777777" w:rsidR="00DC6A03" w:rsidRDefault="00DC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F1F0" w14:textId="77777777" w:rsidR="00C06CA9" w:rsidRDefault="00C06CA9" w:rsidP="0025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7607F" w14:textId="77777777" w:rsidR="00C06CA9" w:rsidRDefault="00C06CA9" w:rsidP="00B45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31C3" w14:textId="77777777" w:rsidR="00C06CA9" w:rsidRDefault="00C06CA9" w:rsidP="0025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C1">
      <w:rPr>
        <w:rStyle w:val="PageNumber"/>
        <w:noProof/>
      </w:rPr>
      <w:t>7</w:t>
    </w:r>
    <w:r>
      <w:rPr>
        <w:rStyle w:val="PageNumber"/>
      </w:rPr>
      <w:fldChar w:fldCharType="end"/>
    </w:r>
  </w:p>
  <w:p w14:paraId="2052E095" w14:textId="77777777" w:rsidR="00C06CA9" w:rsidRDefault="00C06CA9" w:rsidP="00B45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48B92" w14:textId="77777777" w:rsidR="00DC6A03" w:rsidRDefault="00DC6A03">
      <w:r>
        <w:separator/>
      </w:r>
    </w:p>
  </w:footnote>
  <w:footnote w:type="continuationSeparator" w:id="0">
    <w:p w14:paraId="3DE0B283" w14:textId="77777777" w:rsidR="00DC6A03" w:rsidRDefault="00DC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DEB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230A0"/>
    <w:multiLevelType w:val="hybridMultilevel"/>
    <w:tmpl w:val="6FC44F92"/>
    <w:lvl w:ilvl="0" w:tplc="F572AC0A">
      <w:start w:val="1"/>
      <w:numFmt w:val="bullet"/>
      <w:lvlText w:val="-"/>
      <w:lvlJc w:val="left"/>
      <w:pPr>
        <w:tabs>
          <w:tab w:val="num" w:pos="720"/>
        </w:tabs>
        <w:ind w:left="720" w:hanging="360"/>
      </w:pPr>
      <w:rPr>
        <w:rFonts w:ascii="Times New Roman" w:hAnsi="Times New Roman" w:hint="default"/>
      </w:rPr>
    </w:lvl>
    <w:lvl w:ilvl="1" w:tplc="768A145E" w:tentative="1">
      <w:start w:val="1"/>
      <w:numFmt w:val="bullet"/>
      <w:lvlText w:val="-"/>
      <w:lvlJc w:val="left"/>
      <w:pPr>
        <w:tabs>
          <w:tab w:val="num" w:pos="1440"/>
        </w:tabs>
        <w:ind w:left="1440" w:hanging="360"/>
      </w:pPr>
      <w:rPr>
        <w:rFonts w:ascii="Times New Roman" w:hAnsi="Times New Roman" w:hint="default"/>
      </w:rPr>
    </w:lvl>
    <w:lvl w:ilvl="2" w:tplc="9DA2C32A" w:tentative="1">
      <w:start w:val="1"/>
      <w:numFmt w:val="bullet"/>
      <w:lvlText w:val="-"/>
      <w:lvlJc w:val="left"/>
      <w:pPr>
        <w:tabs>
          <w:tab w:val="num" w:pos="2160"/>
        </w:tabs>
        <w:ind w:left="2160" w:hanging="360"/>
      </w:pPr>
      <w:rPr>
        <w:rFonts w:ascii="Times New Roman" w:hAnsi="Times New Roman" w:hint="default"/>
      </w:rPr>
    </w:lvl>
    <w:lvl w:ilvl="3" w:tplc="D38C3B2E" w:tentative="1">
      <w:start w:val="1"/>
      <w:numFmt w:val="bullet"/>
      <w:lvlText w:val="-"/>
      <w:lvlJc w:val="left"/>
      <w:pPr>
        <w:tabs>
          <w:tab w:val="num" w:pos="2880"/>
        </w:tabs>
        <w:ind w:left="2880" w:hanging="360"/>
      </w:pPr>
      <w:rPr>
        <w:rFonts w:ascii="Times New Roman" w:hAnsi="Times New Roman" w:hint="default"/>
      </w:rPr>
    </w:lvl>
    <w:lvl w:ilvl="4" w:tplc="BAA82E8E" w:tentative="1">
      <w:start w:val="1"/>
      <w:numFmt w:val="bullet"/>
      <w:lvlText w:val="-"/>
      <w:lvlJc w:val="left"/>
      <w:pPr>
        <w:tabs>
          <w:tab w:val="num" w:pos="3600"/>
        </w:tabs>
        <w:ind w:left="3600" w:hanging="360"/>
      </w:pPr>
      <w:rPr>
        <w:rFonts w:ascii="Times New Roman" w:hAnsi="Times New Roman" w:hint="default"/>
      </w:rPr>
    </w:lvl>
    <w:lvl w:ilvl="5" w:tplc="789A381E" w:tentative="1">
      <w:start w:val="1"/>
      <w:numFmt w:val="bullet"/>
      <w:lvlText w:val="-"/>
      <w:lvlJc w:val="left"/>
      <w:pPr>
        <w:tabs>
          <w:tab w:val="num" w:pos="4320"/>
        </w:tabs>
        <w:ind w:left="4320" w:hanging="360"/>
      </w:pPr>
      <w:rPr>
        <w:rFonts w:ascii="Times New Roman" w:hAnsi="Times New Roman" w:hint="default"/>
      </w:rPr>
    </w:lvl>
    <w:lvl w:ilvl="6" w:tplc="53BA6B30" w:tentative="1">
      <w:start w:val="1"/>
      <w:numFmt w:val="bullet"/>
      <w:lvlText w:val="-"/>
      <w:lvlJc w:val="left"/>
      <w:pPr>
        <w:tabs>
          <w:tab w:val="num" w:pos="5040"/>
        </w:tabs>
        <w:ind w:left="5040" w:hanging="360"/>
      </w:pPr>
      <w:rPr>
        <w:rFonts w:ascii="Times New Roman" w:hAnsi="Times New Roman" w:hint="default"/>
      </w:rPr>
    </w:lvl>
    <w:lvl w:ilvl="7" w:tplc="9D4A8C78" w:tentative="1">
      <w:start w:val="1"/>
      <w:numFmt w:val="bullet"/>
      <w:lvlText w:val="-"/>
      <w:lvlJc w:val="left"/>
      <w:pPr>
        <w:tabs>
          <w:tab w:val="num" w:pos="5760"/>
        </w:tabs>
        <w:ind w:left="5760" w:hanging="360"/>
      </w:pPr>
      <w:rPr>
        <w:rFonts w:ascii="Times New Roman" w:hAnsi="Times New Roman" w:hint="default"/>
      </w:rPr>
    </w:lvl>
    <w:lvl w:ilvl="8" w:tplc="42424A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E158A0"/>
    <w:multiLevelType w:val="hybridMultilevel"/>
    <w:tmpl w:val="684EE540"/>
    <w:lvl w:ilvl="0" w:tplc="86669DDE">
      <w:start w:val="1"/>
      <w:numFmt w:val="bullet"/>
      <w:lvlText w:val="•"/>
      <w:lvlJc w:val="left"/>
      <w:pPr>
        <w:tabs>
          <w:tab w:val="num" w:pos="720"/>
        </w:tabs>
        <w:ind w:left="720" w:hanging="360"/>
      </w:pPr>
      <w:rPr>
        <w:rFonts w:ascii="Times New Roman" w:hAnsi="Times New Roman" w:hint="default"/>
      </w:rPr>
    </w:lvl>
    <w:lvl w:ilvl="1" w:tplc="BB042CA6" w:tentative="1">
      <w:start w:val="1"/>
      <w:numFmt w:val="bullet"/>
      <w:lvlText w:val="•"/>
      <w:lvlJc w:val="left"/>
      <w:pPr>
        <w:tabs>
          <w:tab w:val="num" w:pos="1440"/>
        </w:tabs>
        <w:ind w:left="1440" w:hanging="360"/>
      </w:pPr>
      <w:rPr>
        <w:rFonts w:ascii="Times New Roman" w:hAnsi="Times New Roman" w:hint="default"/>
      </w:rPr>
    </w:lvl>
    <w:lvl w:ilvl="2" w:tplc="64848EA2" w:tentative="1">
      <w:start w:val="1"/>
      <w:numFmt w:val="bullet"/>
      <w:lvlText w:val="•"/>
      <w:lvlJc w:val="left"/>
      <w:pPr>
        <w:tabs>
          <w:tab w:val="num" w:pos="2160"/>
        </w:tabs>
        <w:ind w:left="2160" w:hanging="360"/>
      </w:pPr>
      <w:rPr>
        <w:rFonts w:ascii="Times New Roman" w:hAnsi="Times New Roman" w:hint="default"/>
      </w:rPr>
    </w:lvl>
    <w:lvl w:ilvl="3" w:tplc="7F72D296" w:tentative="1">
      <w:start w:val="1"/>
      <w:numFmt w:val="bullet"/>
      <w:lvlText w:val="•"/>
      <w:lvlJc w:val="left"/>
      <w:pPr>
        <w:tabs>
          <w:tab w:val="num" w:pos="2880"/>
        </w:tabs>
        <w:ind w:left="2880" w:hanging="360"/>
      </w:pPr>
      <w:rPr>
        <w:rFonts w:ascii="Times New Roman" w:hAnsi="Times New Roman" w:hint="default"/>
      </w:rPr>
    </w:lvl>
    <w:lvl w:ilvl="4" w:tplc="748C95D0" w:tentative="1">
      <w:start w:val="1"/>
      <w:numFmt w:val="bullet"/>
      <w:lvlText w:val="•"/>
      <w:lvlJc w:val="left"/>
      <w:pPr>
        <w:tabs>
          <w:tab w:val="num" w:pos="3600"/>
        </w:tabs>
        <w:ind w:left="3600" w:hanging="360"/>
      </w:pPr>
      <w:rPr>
        <w:rFonts w:ascii="Times New Roman" w:hAnsi="Times New Roman" w:hint="default"/>
      </w:rPr>
    </w:lvl>
    <w:lvl w:ilvl="5" w:tplc="E1F2825E" w:tentative="1">
      <w:start w:val="1"/>
      <w:numFmt w:val="bullet"/>
      <w:lvlText w:val="•"/>
      <w:lvlJc w:val="left"/>
      <w:pPr>
        <w:tabs>
          <w:tab w:val="num" w:pos="4320"/>
        </w:tabs>
        <w:ind w:left="4320" w:hanging="360"/>
      </w:pPr>
      <w:rPr>
        <w:rFonts w:ascii="Times New Roman" w:hAnsi="Times New Roman" w:hint="default"/>
      </w:rPr>
    </w:lvl>
    <w:lvl w:ilvl="6" w:tplc="EA44F9AA" w:tentative="1">
      <w:start w:val="1"/>
      <w:numFmt w:val="bullet"/>
      <w:lvlText w:val="•"/>
      <w:lvlJc w:val="left"/>
      <w:pPr>
        <w:tabs>
          <w:tab w:val="num" w:pos="5040"/>
        </w:tabs>
        <w:ind w:left="5040" w:hanging="360"/>
      </w:pPr>
      <w:rPr>
        <w:rFonts w:ascii="Times New Roman" w:hAnsi="Times New Roman" w:hint="default"/>
      </w:rPr>
    </w:lvl>
    <w:lvl w:ilvl="7" w:tplc="91304614" w:tentative="1">
      <w:start w:val="1"/>
      <w:numFmt w:val="bullet"/>
      <w:lvlText w:val="•"/>
      <w:lvlJc w:val="left"/>
      <w:pPr>
        <w:tabs>
          <w:tab w:val="num" w:pos="5760"/>
        </w:tabs>
        <w:ind w:left="5760" w:hanging="360"/>
      </w:pPr>
      <w:rPr>
        <w:rFonts w:ascii="Times New Roman" w:hAnsi="Times New Roman" w:hint="default"/>
      </w:rPr>
    </w:lvl>
    <w:lvl w:ilvl="8" w:tplc="E4645BD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9947AC"/>
    <w:multiLevelType w:val="hybridMultilevel"/>
    <w:tmpl w:val="C5EEDAD6"/>
    <w:lvl w:ilvl="0" w:tplc="07D6F020">
      <w:start w:val="1"/>
      <w:numFmt w:val="bullet"/>
      <w:lvlText w:val="•"/>
      <w:lvlJc w:val="left"/>
      <w:pPr>
        <w:tabs>
          <w:tab w:val="num" w:pos="720"/>
        </w:tabs>
        <w:ind w:left="720" w:hanging="360"/>
      </w:pPr>
      <w:rPr>
        <w:rFonts w:ascii="Times New Roman" w:hAnsi="Times New Roman" w:hint="default"/>
      </w:rPr>
    </w:lvl>
    <w:lvl w:ilvl="1" w:tplc="9A620F8E" w:tentative="1">
      <w:start w:val="1"/>
      <w:numFmt w:val="bullet"/>
      <w:lvlText w:val="•"/>
      <w:lvlJc w:val="left"/>
      <w:pPr>
        <w:tabs>
          <w:tab w:val="num" w:pos="1440"/>
        </w:tabs>
        <w:ind w:left="1440" w:hanging="360"/>
      </w:pPr>
      <w:rPr>
        <w:rFonts w:ascii="Times New Roman" w:hAnsi="Times New Roman" w:hint="default"/>
      </w:rPr>
    </w:lvl>
    <w:lvl w:ilvl="2" w:tplc="41246B00" w:tentative="1">
      <w:start w:val="1"/>
      <w:numFmt w:val="bullet"/>
      <w:lvlText w:val="•"/>
      <w:lvlJc w:val="left"/>
      <w:pPr>
        <w:tabs>
          <w:tab w:val="num" w:pos="2160"/>
        </w:tabs>
        <w:ind w:left="2160" w:hanging="360"/>
      </w:pPr>
      <w:rPr>
        <w:rFonts w:ascii="Times New Roman" w:hAnsi="Times New Roman" w:hint="default"/>
      </w:rPr>
    </w:lvl>
    <w:lvl w:ilvl="3" w:tplc="52141D68" w:tentative="1">
      <w:start w:val="1"/>
      <w:numFmt w:val="bullet"/>
      <w:lvlText w:val="•"/>
      <w:lvlJc w:val="left"/>
      <w:pPr>
        <w:tabs>
          <w:tab w:val="num" w:pos="2880"/>
        </w:tabs>
        <w:ind w:left="2880" w:hanging="360"/>
      </w:pPr>
      <w:rPr>
        <w:rFonts w:ascii="Times New Roman" w:hAnsi="Times New Roman" w:hint="default"/>
      </w:rPr>
    </w:lvl>
    <w:lvl w:ilvl="4" w:tplc="9B5A5450" w:tentative="1">
      <w:start w:val="1"/>
      <w:numFmt w:val="bullet"/>
      <w:lvlText w:val="•"/>
      <w:lvlJc w:val="left"/>
      <w:pPr>
        <w:tabs>
          <w:tab w:val="num" w:pos="3600"/>
        </w:tabs>
        <w:ind w:left="3600" w:hanging="360"/>
      </w:pPr>
      <w:rPr>
        <w:rFonts w:ascii="Times New Roman" w:hAnsi="Times New Roman" w:hint="default"/>
      </w:rPr>
    </w:lvl>
    <w:lvl w:ilvl="5" w:tplc="D624B580" w:tentative="1">
      <w:start w:val="1"/>
      <w:numFmt w:val="bullet"/>
      <w:lvlText w:val="•"/>
      <w:lvlJc w:val="left"/>
      <w:pPr>
        <w:tabs>
          <w:tab w:val="num" w:pos="4320"/>
        </w:tabs>
        <w:ind w:left="4320" w:hanging="360"/>
      </w:pPr>
      <w:rPr>
        <w:rFonts w:ascii="Times New Roman" w:hAnsi="Times New Roman" w:hint="default"/>
      </w:rPr>
    </w:lvl>
    <w:lvl w:ilvl="6" w:tplc="6602E37E" w:tentative="1">
      <w:start w:val="1"/>
      <w:numFmt w:val="bullet"/>
      <w:lvlText w:val="•"/>
      <w:lvlJc w:val="left"/>
      <w:pPr>
        <w:tabs>
          <w:tab w:val="num" w:pos="5040"/>
        </w:tabs>
        <w:ind w:left="5040" w:hanging="360"/>
      </w:pPr>
      <w:rPr>
        <w:rFonts w:ascii="Times New Roman" w:hAnsi="Times New Roman" w:hint="default"/>
      </w:rPr>
    </w:lvl>
    <w:lvl w:ilvl="7" w:tplc="E6EEBB50" w:tentative="1">
      <w:start w:val="1"/>
      <w:numFmt w:val="bullet"/>
      <w:lvlText w:val="•"/>
      <w:lvlJc w:val="left"/>
      <w:pPr>
        <w:tabs>
          <w:tab w:val="num" w:pos="5760"/>
        </w:tabs>
        <w:ind w:left="5760" w:hanging="360"/>
      </w:pPr>
      <w:rPr>
        <w:rFonts w:ascii="Times New Roman" w:hAnsi="Times New Roman" w:hint="default"/>
      </w:rPr>
    </w:lvl>
    <w:lvl w:ilvl="8" w:tplc="90E4E6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835CAA"/>
    <w:multiLevelType w:val="hybridMultilevel"/>
    <w:tmpl w:val="0C56ACC0"/>
    <w:lvl w:ilvl="0" w:tplc="96A48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75F1B"/>
    <w:multiLevelType w:val="hybridMultilevel"/>
    <w:tmpl w:val="97808400"/>
    <w:lvl w:ilvl="0" w:tplc="6A7229AE">
      <w:start w:val="1"/>
      <w:numFmt w:val="bullet"/>
      <w:lvlText w:val="•"/>
      <w:lvlJc w:val="left"/>
      <w:pPr>
        <w:tabs>
          <w:tab w:val="num" w:pos="720"/>
        </w:tabs>
        <w:ind w:left="720" w:hanging="360"/>
      </w:pPr>
      <w:rPr>
        <w:rFonts w:ascii="Times New Roman" w:hAnsi="Times New Roman" w:hint="default"/>
      </w:rPr>
    </w:lvl>
    <w:lvl w:ilvl="1" w:tplc="54107224" w:tentative="1">
      <w:start w:val="1"/>
      <w:numFmt w:val="bullet"/>
      <w:lvlText w:val="•"/>
      <w:lvlJc w:val="left"/>
      <w:pPr>
        <w:tabs>
          <w:tab w:val="num" w:pos="1440"/>
        </w:tabs>
        <w:ind w:left="1440" w:hanging="360"/>
      </w:pPr>
      <w:rPr>
        <w:rFonts w:ascii="Times New Roman" w:hAnsi="Times New Roman" w:hint="default"/>
      </w:rPr>
    </w:lvl>
    <w:lvl w:ilvl="2" w:tplc="3F005944" w:tentative="1">
      <w:start w:val="1"/>
      <w:numFmt w:val="bullet"/>
      <w:lvlText w:val="•"/>
      <w:lvlJc w:val="left"/>
      <w:pPr>
        <w:tabs>
          <w:tab w:val="num" w:pos="2160"/>
        </w:tabs>
        <w:ind w:left="2160" w:hanging="360"/>
      </w:pPr>
      <w:rPr>
        <w:rFonts w:ascii="Times New Roman" w:hAnsi="Times New Roman" w:hint="default"/>
      </w:rPr>
    </w:lvl>
    <w:lvl w:ilvl="3" w:tplc="FB524536" w:tentative="1">
      <w:start w:val="1"/>
      <w:numFmt w:val="bullet"/>
      <w:lvlText w:val="•"/>
      <w:lvlJc w:val="left"/>
      <w:pPr>
        <w:tabs>
          <w:tab w:val="num" w:pos="2880"/>
        </w:tabs>
        <w:ind w:left="2880" w:hanging="360"/>
      </w:pPr>
      <w:rPr>
        <w:rFonts w:ascii="Times New Roman" w:hAnsi="Times New Roman" w:hint="default"/>
      </w:rPr>
    </w:lvl>
    <w:lvl w:ilvl="4" w:tplc="7C9617EE" w:tentative="1">
      <w:start w:val="1"/>
      <w:numFmt w:val="bullet"/>
      <w:lvlText w:val="•"/>
      <w:lvlJc w:val="left"/>
      <w:pPr>
        <w:tabs>
          <w:tab w:val="num" w:pos="3600"/>
        </w:tabs>
        <w:ind w:left="3600" w:hanging="360"/>
      </w:pPr>
      <w:rPr>
        <w:rFonts w:ascii="Times New Roman" w:hAnsi="Times New Roman" w:hint="default"/>
      </w:rPr>
    </w:lvl>
    <w:lvl w:ilvl="5" w:tplc="8E443794" w:tentative="1">
      <w:start w:val="1"/>
      <w:numFmt w:val="bullet"/>
      <w:lvlText w:val="•"/>
      <w:lvlJc w:val="left"/>
      <w:pPr>
        <w:tabs>
          <w:tab w:val="num" w:pos="4320"/>
        </w:tabs>
        <w:ind w:left="4320" w:hanging="360"/>
      </w:pPr>
      <w:rPr>
        <w:rFonts w:ascii="Times New Roman" w:hAnsi="Times New Roman" w:hint="default"/>
      </w:rPr>
    </w:lvl>
    <w:lvl w:ilvl="6" w:tplc="910E57F0" w:tentative="1">
      <w:start w:val="1"/>
      <w:numFmt w:val="bullet"/>
      <w:lvlText w:val="•"/>
      <w:lvlJc w:val="left"/>
      <w:pPr>
        <w:tabs>
          <w:tab w:val="num" w:pos="5040"/>
        </w:tabs>
        <w:ind w:left="5040" w:hanging="360"/>
      </w:pPr>
      <w:rPr>
        <w:rFonts w:ascii="Times New Roman" w:hAnsi="Times New Roman" w:hint="default"/>
      </w:rPr>
    </w:lvl>
    <w:lvl w:ilvl="7" w:tplc="2890777A" w:tentative="1">
      <w:start w:val="1"/>
      <w:numFmt w:val="bullet"/>
      <w:lvlText w:val="•"/>
      <w:lvlJc w:val="left"/>
      <w:pPr>
        <w:tabs>
          <w:tab w:val="num" w:pos="5760"/>
        </w:tabs>
        <w:ind w:left="5760" w:hanging="360"/>
      </w:pPr>
      <w:rPr>
        <w:rFonts w:ascii="Times New Roman" w:hAnsi="Times New Roman" w:hint="default"/>
      </w:rPr>
    </w:lvl>
    <w:lvl w:ilvl="8" w:tplc="E696A6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CD91D11"/>
    <w:multiLevelType w:val="hybridMultilevel"/>
    <w:tmpl w:val="A3626B7C"/>
    <w:lvl w:ilvl="0" w:tplc="FF948D70">
      <w:start w:val="1"/>
      <w:numFmt w:val="bullet"/>
      <w:lvlText w:val="-"/>
      <w:lvlJc w:val="left"/>
      <w:pPr>
        <w:tabs>
          <w:tab w:val="num" w:pos="720"/>
        </w:tabs>
        <w:ind w:left="720" w:hanging="360"/>
      </w:pPr>
      <w:rPr>
        <w:rFonts w:ascii="Times New Roman" w:hAnsi="Times New Roman" w:hint="default"/>
      </w:rPr>
    </w:lvl>
    <w:lvl w:ilvl="1" w:tplc="A728597E" w:tentative="1">
      <w:start w:val="1"/>
      <w:numFmt w:val="bullet"/>
      <w:lvlText w:val="-"/>
      <w:lvlJc w:val="left"/>
      <w:pPr>
        <w:tabs>
          <w:tab w:val="num" w:pos="1440"/>
        </w:tabs>
        <w:ind w:left="1440" w:hanging="360"/>
      </w:pPr>
      <w:rPr>
        <w:rFonts w:ascii="Times New Roman" w:hAnsi="Times New Roman" w:hint="default"/>
      </w:rPr>
    </w:lvl>
    <w:lvl w:ilvl="2" w:tplc="BE0ECEE8" w:tentative="1">
      <w:start w:val="1"/>
      <w:numFmt w:val="bullet"/>
      <w:lvlText w:val="-"/>
      <w:lvlJc w:val="left"/>
      <w:pPr>
        <w:tabs>
          <w:tab w:val="num" w:pos="2160"/>
        </w:tabs>
        <w:ind w:left="2160" w:hanging="360"/>
      </w:pPr>
      <w:rPr>
        <w:rFonts w:ascii="Times New Roman" w:hAnsi="Times New Roman" w:hint="default"/>
      </w:rPr>
    </w:lvl>
    <w:lvl w:ilvl="3" w:tplc="218080C0" w:tentative="1">
      <w:start w:val="1"/>
      <w:numFmt w:val="bullet"/>
      <w:lvlText w:val="-"/>
      <w:lvlJc w:val="left"/>
      <w:pPr>
        <w:tabs>
          <w:tab w:val="num" w:pos="2880"/>
        </w:tabs>
        <w:ind w:left="2880" w:hanging="360"/>
      </w:pPr>
      <w:rPr>
        <w:rFonts w:ascii="Times New Roman" w:hAnsi="Times New Roman" w:hint="default"/>
      </w:rPr>
    </w:lvl>
    <w:lvl w:ilvl="4" w:tplc="ADECD1F4" w:tentative="1">
      <w:start w:val="1"/>
      <w:numFmt w:val="bullet"/>
      <w:lvlText w:val="-"/>
      <w:lvlJc w:val="left"/>
      <w:pPr>
        <w:tabs>
          <w:tab w:val="num" w:pos="3600"/>
        </w:tabs>
        <w:ind w:left="3600" w:hanging="360"/>
      </w:pPr>
      <w:rPr>
        <w:rFonts w:ascii="Times New Roman" w:hAnsi="Times New Roman" w:hint="default"/>
      </w:rPr>
    </w:lvl>
    <w:lvl w:ilvl="5" w:tplc="FB66267C" w:tentative="1">
      <w:start w:val="1"/>
      <w:numFmt w:val="bullet"/>
      <w:lvlText w:val="-"/>
      <w:lvlJc w:val="left"/>
      <w:pPr>
        <w:tabs>
          <w:tab w:val="num" w:pos="4320"/>
        </w:tabs>
        <w:ind w:left="4320" w:hanging="360"/>
      </w:pPr>
      <w:rPr>
        <w:rFonts w:ascii="Times New Roman" w:hAnsi="Times New Roman" w:hint="default"/>
      </w:rPr>
    </w:lvl>
    <w:lvl w:ilvl="6" w:tplc="B23AE8EA" w:tentative="1">
      <w:start w:val="1"/>
      <w:numFmt w:val="bullet"/>
      <w:lvlText w:val="-"/>
      <w:lvlJc w:val="left"/>
      <w:pPr>
        <w:tabs>
          <w:tab w:val="num" w:pos="5040"/>
        </w:tabs>
        <w:ind w:left="5040" w:hanging="360"/>
      </w:pPr>
      <w:rPr>
        <w:rFonts w:ascii="Times New Roman" w:hAnsi="Times New Roman" w:hint="default"/>
      </w:rPr>
    </w:lvl>
    <w:lvl w:ilvl="7" w:tplc="EAB4A666" w:tentative="1">
      <w:start w:val="1"/>
      <w:numFmt w:val="bullet"/>
      <w:lvlText w:val="-"/>
      <w:lvlJc w:val="left"/>
      <w:pPr>
        <w:tabs>
          <w:tab w:val="num" w:pos="5760"/>
        </w:tabs>
        <w:ind w:left="5760" w:hanging="360"/>
      </w:pPr>
      <w:rPr>
        <w:rFonts w:ascii="Times New Roman" w:hAnsi="Times New Roman" w:hint="default"/>
      </w:rPr>
    </w:lvl>
    <w:lvl w:ilvl="8" w:tplc="267604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EF625B"/>
    <w:multiLevelType w:val="hybridMultilevel"/>
    <w:tmpl w:val="2F8A06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032687"/>
    <w:multiLevelType w:val="hybridMultilevel"/>
    <w:tmpl w:val="824896E6"/>
    <w:lvl w:ilvl="0" w:tplc="5DBAFC20">
      <w:start w:val="1"/>
      <w:numFmt w:val="bullet"/>
      <w:lvlText w:val="-"/>
      <w:lvlJc w:val="left"/>
      <w:pPr>
        <w:tabs>
          <w:tab w:val="num" w:pos="720"/>
        </w:tabs>
        <w:ind w:left="720" w:hanging="360"/>
      </w:pPr>
      <w:rPr>
        <w:rFonts w:ascii="Times New Roman" w:hAnsi="Times New Roman" w:hint="default"/>
      </w:rPr>
    </w:lvl>
    <w:lvl w:ilvl="1" w:tplc="FAC04D0A" w:tentative="1">
      <w:start w:val="1"/>
      <w:numFmt w:val="bullet"/>
      <w:lvlText w:val="-"/>
      <w:lvlJc w:val="left"/>
      <w:pPr>
        <w:tabs>
          <w:tab w:val="num" w:pos="1440"/>
        </w:tabs>
        <w:ind w:left="1440" w:hanging="360"/>
      </w:pPr>
      <w:rPr>
        <w:rFonts w:ascii="Times New Roman" w:hAnsi="Times New Roman" w:hint="default"/>
      </w:rPr>
    </w:lvl>
    <w:lvl w:ilvl="2" w:tplc="DDBAC668" w:tentative="1">
      <w:start w:val="1"/>
      <w:numFmt w:val="bullet"/>
      <w:lvlText w:val="-"/>
      <w:lvlJc w:val="left"/>
      <w:pPr>
        <w:tabs>
          <w:tab w:val="num" w:pos="2160"/>
        </w:tabs>
        <w:ind w:left="2160" w:hanging="360"/>
      </w:pPr>
      <w:rPr>
        <w:rFonts w:ascii="Times New Roman" w:hAnsi="Times New Roman" w:hint="default"/>
      </w:rPr>
    </w:lvl>
    <w:lvl w:ilvl="3" w:tplc="004484AA" w:tentative="1">
      <w:start w:val="1"/>
      <w:numFmt w:val="bullet"/>
      <w:lvlText w:val="-"/>
      <w:lvlJc w:val="left"/>
      <w:pPr>
        <w:tabs>
          <w:tab w:val="num" w:pos="2880"/>
        </w:tabs>
        <w:ind w:left="2880" w:hanging="360"/>
      </w:pPr>
      <w:rPr>
        <w:rFonts w:ascii="Times New Roman" w:hAnsi="Times New Roman" w:hint="default"/>
      </w:rPr>
    </w:lvl>
    <w:lvl w:ilvl="4" w:tplc="130AE81E" w:tentative="1">
      <w:start w:val="1"/>
      <w:numFmt w:val="bullet"/>
      <w:lvlText w:val="-"/>
      <w:lvlJc w:val="left"/>
      <w:pPr>
        <w:tabs>
          <w:tab w:val="num" w:pos="3600"/>
        </w:tabs>
        <w:ind w:left="3600" w:hanging="360"/>
      </w:pPr>
      <w:rPr>
        <w:rFonts w:ascii="Times New Roman" w:hAnsi="Times New Roman" w:hint="default"/>
      </w:rPr>
    </w:lvl>
    <w:lvl w:ilvl="5" w:tplc="502643BE" w:tentative="1">
      <w:start w:val="1"/>
      <w:numFmt w:val="bullet"/>
      <w:lvlText w:val="-"/>
      <w:lvlJc w:val="left"/>
      <w:pPr>
        <w:tabs>
          <w:tab w:val="num" w:pos="4320"/>
        </w:tabs>
        <w:ind w:left="4320" w:hanging="360"/>
      </w:pPr>
      <w:rPr>
        <w:rFonts w:ascii="Times New Roman" w:hAnsi="Times New Roman" w:hint="default"/>
      </w:rPr>
    </w:lvl>
    <w:lvl w:ilvl="6" w:tplc="3726F7E2" w:tentative="1">
      <w:start w:val="1"/>
      <w:numFmt w:val="bullet"/>
      <w:lvlText w:val="-"/>
      <w:lvlJc w:val="left"/>
      <w:pPr>
        <w:tabs>
          <w:tab w:val="num" w:pos="5040"/>
        </w:tabs>
        <w:ind w:left="5040" w:hanging="360"/>
      </w:pPr>
      <w:rPr>
        <w:rFonts w:ascii="Times New Roman" w:hAnsi="Times New Roman" w:hint="default"/>
      </w:rPr>
    </w:lvl>
    <w:lvl w:ilvl="7" w:tplc="27101A74" w:tentative="1">
      <w:start w:val="1"/>
      <w:numFmt w:val="bullet"/>
      <w:lvlText w:val="-"/>
      <w:lvlJc w:val="left"/>
      <w:pPr>
        <w:tabs>
          <w:tab w:val="num" w:pos="5760"/>
        </w:tabs>
        <w:ind w:left="5760" w:hanging="360"/>
      </w:pPr>
      <w:rPr>
        <w:rFonts w:ascii="Times New Roman" w:hAnsi="Times New Roman" w:hint="default"/>
      </w:rPr>
    </w:lvl>
    <w:lvl w:ilvl="8" w:tplc="359ADD1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5D3C89"/>
    <w:multiLevelType w:val="hybridMultilevel"/>
    <w:tmpl w:val="22D83508"/>
    <w:lvl w:ilvl="0" w:tplc="D324B052">
      <w:start w:val="1"/>
      <w:numFmt w:val="bullet"/>
      <w:lvlText w:val="•"/>
      <w:lvlJc w:val="left"/>
      <w:pPr>
        <w:tabs>
          <w:tab w:val="num" w:pos="720"/>
        </w:tabs>
        <w:ind w:left="720" w:hanging="360"/>
      </w:pPr>
      <w:rPr>
        <w:rFonts w:ascii="Times New Roman" w:hAnsi="Times New Roman" w:hint="default"/>
      </w:rPr>
    </w:lvl>
    <w:lvl w:ilvl="1" w:tplc="B4885A62" w:tentative="1">
      <w:start w:val="1"/>
      <w:numFmt w:val="bullet"/>
      <w:lvlText w:val="•"/>
      <w:lvlJc w:val="left"/>
      <w:pPr>
        <w:tabs>
          <w:tab w:val="num" w:pos="1440"/>
        </w:tabs>
        <w:ind w:left="1440" w:hanging="360"/>
      </w:pPr>
      <w:rPr>
        <w:rFonts w:ascii="Times New Roman" w:hAnsi="Times New Roman" w:hint="default"/>
      </w:rPr>
    </w:lvl>
    <w:lvl w:ilvl="2" w:tplc="D1E62604" w:tentative="1">
      <w:start w:val="1"/>
      <w:numFmt w:val="bullet"/>
      <w:lvlText w:val="•"/>
      <w:lvlJc w:val="left"/>
      <w:pPr>
        <w:tabs>
          <w:tab w:val="num" w:pos="2160"/>
        </w:tabs>
        <w:ind w:left="2160" w:hanging="360"/>
      </w:pPr>
      <w:rPr>
        <w:rFonts w:ascii="Times New Roman" w:hAnsi="Times New Roman" w:hint="default"/>
      </w:rPr>
    </w:lvl>
    <w:lvl w:ilvl="3" w:tplc="AA1EB282" w:tentative="1">
      <w:start w:val="1"/>
      <w:numFmt w:val="bullet"/>
      <w:lvlText w:val="•"/>
      <w:lvlJc w:val="left"/>
      <w:pPr>
        <w:tabs>
          <w:tab w:val="num" w:pos="2880"/>
        </w:tabs>
        <w:ind w:left="2880" w:hanging="360"/>
      </w:pPr>
      <w:rPr>
        <w:rFonts w:ascii="Times New Roman" w:hAnsi="Times New Roman" w:hint="default"/>
      </w:rPr>
    </w:lvl>
    <w:lvl w:ilvl="4" w:tplc="BB1EF4AC" w:tentative="1">
      <w:start w:val="1"/>
      <w:numFmt w:val="bullet"/>
      <w:lvlText w:val="•"/>
      <w:lvlJc w:val="left"/>
      <w:pPr>
        <w:tabs>
          <w:tab w:val="num" w:pos="3600"/>
        </w:tabs>
        <w:ind w:left="3600" w:hanging="360"/>
      </w:pPr>
      <w:rPr>
        <w:rFonts w:ascii="Times New Roman" w:hAnsi="Times New Roman" w:hint="default"/>
      </w:rPr>
    </w:lvl>
    <w:lvl w:ilvl="5" w:tplc="133C4D3C" w:tentative="1">
      <w:start w:val="1"/>
      <w:numFmt w:val="bullet"/>
      <w:lvlText w:val="•"/>
      <w:lvlJc w:val="left"/>
      <w:pPr>
        <w:tabs>
          <w:tab w:val="num" w:pos="4320"/>
        </w:tabs>
        <w:ind w:left="4320" w:hanging="360"/>
      </w:pPr>
      <w:rPr>
        <w:rFonts w:ascii="Times New Roman" w:hAnsi="Times New Roman" w:hint="default"/>
      </w:rPr>
    </w:lvl>
    <w:lvl w:ilvl="6" w:tplc="499C38DC" w:tentative="1">
      <w:start w:val="1"/>
      <w:numFmt w:val="bullet"/>
      <w:lvlText w:val="•"/>
      <w:lvlJc w:val="left"/>
      <w:pPr>
        <w:tabs>
          <w:tab w:val="num" w:pos="5040"/>
        </w:tabs>
        <w:ind w:left="5040" w:hanging="360"/>
      </w:pPr>
      <w:rPr>
        <w:rFonts w:ascii="Times New Roman" w:hAnsi="Times New Roman" w:hint="default"/>
      </w:rPr>
    </w:lvl>
    <w:lvl w:ilvl="7" w:tplc="B044CC54" w:tentative="1">
      <w:start w:val="1"/>
      <w:numFmt w:val="bullet"/>
      <w:lvlText w:val="•"/>
      <w:lvlJc w:val="left"/>
      <w:pPr>
        <w:tabs>
          <w:tab w:val="num" w:pos="5760"/>
        </w:tabs>
        <w:ind w:left="5760" w:hanging="360"/>
      </w:pPr>
      <w:rPr>
        <w:rFonts w:ascii="Times New Roman" w:hAnsi="Times New Roman" w:hint="default"/>
      </w:rPr>
    </w:lvl>
    <w:lvl w:ilvl="8" w:tplc="2CB200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D2A0BD8"/>
    <w:multiLevelType w:val="hybridMultilevel"/>
    <w:tmpl w:val="2A764798"/>
    <w:lvl w:ilvl="0" w:tplc="104EDBCC">
      <w:start w:val="1"/>
      <w:numFmt w:val="bullet"/>
      <w:lvlText w:val="•"/>
      <w:lvlJc w:val="left"/>
      <w:pPr>
        <w:tabs>
          <w:tab w:val="num" w:pos="720"/>
        </w:tabs>
        <w:ind w:left="720" w:hanging="360"/>
      </w:pPr>
      <w:rPr>
        <w:rFonts w:ascii="Times New Roman" w:hAnsi="Times New Roman" w:hint="default"/>
      </w:rPr>
    </w:lvl>
    <w:lvl w:ilvl="1" w:tplc="BCF82806" w:tentative="1">
      <w:start w:val="1"/>
      <w:numFmt w:val="bullet"/>
      <w:lvlText w:val="•"/>
      <w:lvlJc w:val="left"/>
      <w:pPr>
        <w:tabs>
          <w:tab w:val="num" w:pos="1440"/>
        </w:tabs>
        <w:ind w:left="1440" w:hanging="360"/>
      </w:pPr>
      <w:rPr>
        <w:rFonts w:ascii="Times New Roman" w:hAnsi="Times New Roman" w:hint="default"/>
      </w:rPr>
    </w:lvl>
    <w:lvl w:ilvl="2" w:tplc="C030977C" w:tentative="1">
      <w:start w:val="1"/>
      <w:numFmt w:val="bullet"/>
      <w:lvlText w:val="•"/>
      <w:lvlJc w:val="left"/>
      <w:pPr>
        <w:tabs>
          <w:tab w:val="num" w:pos="2160"/>
        </w:tabs>
        <w:ind w:left="2160" w:hanging="360"/>
      </w:pPr>
      <w:rPr>
        <w:rFonts w:ascii="Times New Roman" w:hAnsi="Times New Roman" w:hint="default"/>
      </w:rPr>
    </w:lvl>
    <w:lvl w:ilvl="3" w:tplc="F01E5152" w:tentative="1">
      <w:start w:val="1"/>
      <w:numFmt w:val="bullet"/>
      <w:lvlText w:val="•"/>
      <w:lvlJc w:val="left"/>
      <w:pPr>
        <w:tabs>
          <w:tab w:val="num" w:pos="2880"/>
        </w:tabs>
        <w:ind w:left="2880" w:hanging="360"/>
      </w:pPr>
      <w:rPr>
        <w:rFonts w:ascii="Times New Roman" w:hAnsi="Times New Roman" w:hint="default"/>
      </w:rPr>
    </w:lvl>
    <w:lvl w:ilvl="4" w:tplc="060406FC" w:tentative="1">
      <w:start w:val="1"/>
      <w:numFmt w:val="bullet"/>
      <w:lvlText w:val="•"/>
      <w:lvlJc w:val="left"/>
      <w:pPr>
        <w:tabs>
          <w:tab w:val="num" w:pos="3600"/>
        </w:tabs>
        <w:ind w:left="3600" w:hanging="360"/>
      </w:pPr>
      <w:rPr>
        <w:rFonts w:ascii="Times New Roman" w:hAnsi="Times New Roman" w:hint="default"/>
      </w:rPr>
    </w:lvl>
    <w:lvl w:ilvl="5" w:tplc="2F4E0FA0" w:tentative="1">
      <w:start w:val="1"/>
      <w:numFmt w:val="bullet"/>
      <w:lvlText w:val="•"/>
      <w:lvlJc w:val="left"/>
      <w:pPr>
        <w:tabs>
          <w:tab w:val="num" w:pos="4320"/>
        </w:tabs>
        <w:ind w:left="4320" w:hanging="360"/>
      </w:pPr>
      <w:rPr>
        <w:rFonts w:ascii="Times New Roman" w:hAnsi="Times New Roman" w:hint="default"/>
      </w:rPr>
    </w:lvl>
    <w:lvl w:ilvl="6" w:tplc="EE42EF1E" w:tentative="1">
      <w:start w:val="1"/>
      <w:numFmt w:val="bullet"/>
      <w:lvlText w:val="•"/>
      <w:lvlJc w:val="left"/>
      <w:pPr>
        <w:tabs>
          <w:tab w:val="num" w:pos="5040"/>
        </w:tabs>
        <w:ind w:left="5040" w:hanging="360"/>
      </w:pPr>
      <w:rPr>
        <w:rFonts w:ascii="Times New Roman" w:hAnsi="Times New Roman" w:hint="default"/>
      </w:rPr>
    </w:lvl>
    <w:lvl w:ilvl="7" w:tplc="DAB86AB0" w:tentative="1">
      <w:start w:val="1"/>
      <w:numFmt w:val="bullet"/>
      <w:lvlText w:val="•"/>
      <w:lvlJc w:val="left"/>
      <w:pPr>
        <w:tabs>
          <w:tab w:val="num" w:pos="5760"/>
        </w:tabs>
        <w:ind w:left="5760" w:hanging="360"/>
      </w:pPr>
      <w:rPr>
        <w:rFonts w:ascii="Times New Roman" w:hAnsi="Times New Roman" w:hint="default"/>
      </w:rPr>
    </w:lvl>
    <w:lvl w:ilvl="8" w:tplc="65980A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3E2D42"/>
    <w:multiLevelType w:val="hybridMultilevel"/>
    <w:tmpl w:val="00FAF26C"/>
    <w:lvl w:ilvl="0" w:tplc="B434BC66">
      <w:start w:val="1"/>
      <w:numFmt w:val="bullet"/>
      <w:lvlText w:val="•"/>
      <w:lvlJc w:val="left"/>
      <w:pPr>
        <w:tabs>
          <w:tab w:val="num" w:pos="720"/>
        </w:tabs>
        <w:ind w:left="720" w:hanging="360"/>
      </w:pPr>
      <w:rPr>
        <w:rFonts w:ascii="Times New Roman" w:hAnsi="Times New Roman" w:hint="default"/>
      </w:rPr>
    </w:lvl>
    <w:lvl w:ilvl="1" w:tplc="2A5ECA80" w:tentative="1">
      <w:start w:val="1"/>
      <w:numFmt w:val="bullet"/>
      <w:lvlText w:val="•"/>
      <w:lvlJc w:val="left"/>
      <w:pPr>
        <w:tabs>
          <w:tab w:val="num" w:pos="1440"/>
        </w:tabs>
        <w:ind w:left="1440" w:hanging="360"/>
      </w:pPr>
      <w:rPr>
        <w:rFonts w:ascii="Times New Roman" w:hAnsi="Times New Roman" w:hint="default"/>
      </w:rPr>
    </w:lvl>
    <w:lvl w:ilvl="2" w:tplc="0DC23264" w:tentative="1">
      <w:start w:val="1"/>
      <w:numFmt w:val="bullet"/>
      <w:lvlText w:val="•"/>
      <w:lvlJc w:val="left"/>
      <w:pPr>
        <w:tabs>
          <w:tab w:val="num" w:pos="2160"/>
        </w:tabs>
        <w:ind w:left="2160" w:hanging="360"/>
      </w:pPr>
      <w:rPr>
        <w:rFonts w:ascii="Times New Roman" w:hAnsi="Times New Roman" w:hint="default"/>
      </w:rPr>
    </w:lvl>
    <w:lvl w:ilvl="3" w:tplc="717AF490" w:tentative="1">
      <w:start w:val="1"/>
      <w:numFmt w:val="bullet"/>
      <w:lvlText w:val="•"/>
      <w:lvlJc w:val="left"/>
      <w:pPr>
        <w:tabs>
          <w:tab w:val="num" w:pos="2880"/>
        </w:tabs>
        <w:ind w:left="2880" w:hanging="360"/>
      </w:pPr>
      <w:rPr>
        <w:rFonts w:ascii="Times New Roman" w:hAnsi="Times New Roman" w:hint="default"/>
      </w:rPr>
    </w:lvl>
    <w:lvl w:ilvl="4" w:tplc="D17866C6" w:tentative="1">
      <w:start w:val="1"/>
      <w:numFmt w:val="bullet"/>
      <w:lvlText w:val="•"/>
      <w:lvlJc w:val="left"/>
      <w:pPr>
        <w:tabs>
          <w:tab w:val="num" w:pos="3600"/>
        </w:tabs>
        <w:ind w:left="3600" w:hanging="360"/>
      </w:pPr>
      <w:rPr>
        <w:rFonts w:ascii="Times New Roman" w:hAnsi="Times New Roman" w:hint="default"/>
      </w:rPr>
    </w:lvl>
    <w:lvl w:ilvl="5" w:tplc="2772B674" w:tentative="1">
      <w:start w:val="1"/>
      <w:numFmt w:val="bullet"/>
      <w:lvlText w:val="•"/>
      <w:lvlJc w:val="left"/>
      <w:pPr>
        <w:tabs>
          <w:tab w:val="num" w:pos="4320"/>
        </w:tabs>
        <w:ind w:left="4320" w:hanging="360"/>
      </w:pPr>
      <w:rPr>
        <w:rFonts w:ascii="Times New Roman" w:hAnsi="Times New Roman" w:hint="default"/>
      </w:rPr>
    </w:lvl>
    <w:lvl w:ilvl="6" w:tplc="F4BC9906" w:tentative="1">
      <w:start w:val="1"/>
      <w:numFmt w:val="bullet"/>
      <w:lvlText w:val="•"/>
      <w:lvlJc w:val="left"/>
      <w:pPr>
        <w:tabs>
          <w:tab w:val="num" w:pos="5040"/>
        </w:tabs>
        <w:ind w:left="5040" w:hanging="360"/>
      </w:pPr>
      <w:rPr>
        <w:rFonts w:ascii="Times New Roman" w:hAnsi="Times New Roman" w:hint="default"/>
      </w:rPr>
    </w:lvl>
    <w:lvl w:ilvl="7" w:tplc="FA60DD2E" w:tentative="1">
      <w:start w:val="1"/>
      <w:numFmt w:val="bullet"/>
      <w:lvlText w:val="•"/>
      <w:lvlJc w:val="left"/>
      <w:pPr>
        <w:tabs>
          <w:tab w:val="num" w:pos="5760"/>
        </w:tabs>
        <w:ind w:left="5760" w:hanging="360"/>
      </w:pPr>
      <w:rPr>
        <w:rFonts w:ascii="Times New Roman" w:hAnsi="Times New Roman" w:hint="default"/>
      </w:rPr>
    </w:lvl>
    <w:lvl w:ilvl="8" w:tplc="BA9ED0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A747D1"/>
    <w:multiLevelType w:val="hybridMultilevel"/>
    <w:tmpl w:val="D93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D8F"/>
    <w:multiLevelType w:val="hybridMultilevel"/>
    <w:tmpl w:val="4EC0AE7E"/>
    <w:lvl w:ilvl="0" w:tplc="8D9888F0">
      <w:start w:val="1"/>
      <w:numFmt w:val="bullet"/>
      <w:lvlText w:val="•"/>
      <w:lvlJc w:val="left"/>
      <w:pPr>
        <w:tabs>
          <w:tab w:val="num" w:pos="720"/>
        </w:tabs>
        <w:ind w:left="720" w:hanging="360"/>
      </w:pPr>
      <w:rPr>
        <w:rFonts w:ascii="Times New Roman" w:hAnsi="Times New Roman" w:hint="default"/>
      </w:rPr>
    </w:lvl>
    <w:lvl w:ilvl="1" w:tplc="DB363420" w:tentative="1">
      <w:start w:val="1"/>
      <w:numFmt w:val="bullet"/>
      <w:lvlText w:val="•"/>
      <w:lvlJc w:val="left"/>
      <w:pPr>
        <w:tabs>
          <w:tab w:val="num" w:pos="1440"/>
        </w:tabs>
        <w:ind w:left="1440" w:hanging="360"/>
      </w:pPr>
      <w:rPr>
        <w:rFonts w:ascii="Times New Roman" w:hAnsi="Times New Roman" w:hint="default"/>
      </w:rPr>
    </w:lvl>
    <w:lvl w:ilvl="2" w:tplc="3B267DB6" w:tentative="1">
      <w:start w:val="1"/>
      <w:numFmt w:val="bullet"/>
      <w:lvlText w:val="•"/>
      <w:lvlJc w:val="left"/>
      <w:pPr>
        <w:tabs>
          <w:tab w:val="num" w:pos="2160"/>
        </w:tabs>
        <w:ind w:left="2160" w:hanging="360"/>
      </w:pPr>
      <w:rPr>
        <w:rFonts w:ascii="Times New Roman" w:hAnsi="Times New Roman" w:hint="default"/>
      </w:rPr>
    </w:lvl>
    <w:lvl w:ilvl="3" w:tplc="550039F8" w:tentative="1">
      <w:start w:val="1"/>
      <w:numFmt w:val="bullet"/>
      <w:lvlText w:val="•"/>
      <w:lvlJc w:val="left"/>
      <w:pPr>
        <w:tabs>
          <w:tab w:val="num" w:pos="2880"/>
        </w:tabs>
        <w:ind w:left="2880" w:hanging="360"/>
      </w:pPr>
      <w:rPr>
        <w:rFonts w:ascii="Times New Roman" w:hAnsi="Times New Roman" w:hint="default"/>
      </w:rPr>
    </w:lvl>
    <w:lvl w:ilvl="4" w:tplc="519A17DA" w:tentative="1">
      <w:start w:val="1"/>
      <w:numFmt w:val="bullet"/>
      <w:lvlText w:val="•"/>
      <w:lvlJc w:val="left"/>
      <w:pPr>
        <w:tabs>
          <w:tab w:val="num" w:pos="3600"/>
        </w:tabs>
        <w:ind w:left="3600" w:hanging="360"/>
      </w:pPr>
      <w:rPr>
        <w:rFonts w:ascii="Times New Roman" w:hAnsi="Times New Roman" w:hint="default"/>
      </w:rPr>
    </w:lvl>
    <w:lvl w:ilvl="5" w:tplc="527E3C70" w:tentative="1">
      <w:start w:val="1"/>
      <w:numFmt w:val="bullet"/>
      <w:lvlText w:val="•"/>
      <w:lvlJc w:val="left"/>
      <w:pPr>
        <w:tabs>
          <w:tab w:val="num" w:pos="4320"/>
        </w:tabs>
        <w:ind w:left="4320" w:hanging="360"/>
      </w:pPr>
      <w:rPr>
        <w:rFonts w:ascii="Times New Roman" w:hAnsi="Times New Roman" w:hint="default"/>
      </w:rPr>
    </w:lvl>
    <w:lvl w:ilvl="6" w:tplc="19426774" w:tentative="1">
      <w:start w:val="1"/>
      <w:numFmt w:val="bullet"/>
      <w:lvlText w:val="•"/>
      <w:lvlJc w:val="left"/>
      <w:pPr>
        <w:tabs>
          <w:tab w:val="num" w:pos="5040"/>
        </w:tabs>
        <w:ind w:left="5040" w:hanging="360"/>
      </w:pPr>
      <w:rPr>
        <w:rFonts w:ascii="Times New Roman" w:hAnsi="Times New Roman" w:hint="default"/>
      </w:rPr>
    </w:lvl>
    <w:lvl w:ilvl="7" w:tplc="5F1E8F5C" w:tentative="1">
      <w:start w:val="1"/>
      <w:numFmt w:val="bullet"/>
      <w:lvlText w:val="•"/>
      <w:lvlJc w:val="left"/>
      <w:pPr>
        <w:tabs>
          <w:tab w:val="num" w:pos="5760"/>
        </w:tabs>
        <w:ind w:left="5760" w:hanging="360"/>
      </w:pPr>
      <w:rPr>
        <w:rFonts w:ascii="Times New Roman" w:hAnsi="Times New Roman" w:hint="default"/>
      </w:rPr>
    </w:lvl>
    <w:lvl w:ilvl="8" w:tplc="61324A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551B65"/>
    <w:multiLevelType w:val="hybridMultilevel"/>
    <w:tmpl w:val="3C70FE04"/>
    <w:lvl w:ilvl="0" w:tplc="9A74C574">
      <w:start w:val="1"/>
      <w:numFmt w:val="bullet"/>
      <w:lvlText w:val="•"/>
      <w:lvlJc w:val="left"/>
      <w:pPr>
        <w:tabs>
          <w:tab w:val="num" w:pos="720"/>
        </w:tabs>
        <w:ind w:left="720" w:hanging="360"/>
      </w:pPr>
      <w:rPr>
        <w:rFonts w:ascii="Times New Roman" w:hAnsi="Times New Roman" w:hint="default"/>
      </w:rPr>
    </w:lvl>
    <w:lvl w:ilvl="1" w:tplc="9C526204" w:tentative="1">
      <w:start w:val="1"/>
      <w:numFmt w:val="bullet"/>
      <w:lvlText w:val="•"/>
      <w:lvlJc w:val="left"/>
      <w:pPr>
        <w:tabs>
          <w:tab w:val="num" w:pos="1440"/>
        </w:tabs>
        <w:ind w:left="1440" w:hanging="360"/>
      </w:pPr>
      <w:rPr>
        <w:rFonts w:ascii="Times New Roman" w:hAnsi="Times New Roman" w:hint="default"/>
      </w:rPr>
    </w:lvl>
    <w:lvl w:ilvl="2" w:tplc="BEA6562C" w:tentative="1">
      <w:start w:val="1"/>
      <w:numFmt w:val="bullet"/>
      <w:lvlText w:val="•"/>
      <w:lvlJc w:val="left"/>
      <w:pPr>
        <w:tabs>
          <w:tab w:val="num" w:pos="2160"/>
        </w:tabs>
        <w:ind w:left="2160" w:hanging="360"/>
      </w:pPr>
      <w:rPr>
        <w:rFonts w:ascii="Times New Roman" w:hAnsi="Times New Roman" w:hint="default"/>
      </w:rPr>
    </w:lvl>
    <w:lvl w:ilvl="3" w:tplc="641AC5BA" w:tentative="1">
      <w:start w:val="1"/>
      <w:numFmt w:val="bullet"/>
      <w:lvlText w:val="•"/>
      <w:lvlJc w:val="left"/>
      <w:pPr>
        <w:tabs>
          <w:tab w:val="num" w:pos="2880"/>
        </w:tabs>
        <w:ind w:left="2880" w:hanging="360"/>
      </w:pPr>
      <w:rPr>
        <w:rFonts w:ascii="Times New Roman" w:hAnsi="Times New Roman" w:hint="default"/>
      </w:rPr>
    </w:lvl>
    <w:lvl w:ilvl="4" w:tplc="2BD8533C" w:tentative="1">
      <w:start w:val="1"/>
      <w:numFmt w:val="bullet"/>
      <w:lvlText w:val="•"/>
      <w:lvlJc w:val="left"/>
      <w:pPr>
        <w:tabs>
          <w:tab w:val="num" w:pos="3600"/>
        </w:tabs>
        <w:ind w:left="3600" w:hanging="360"/>
      </w:pPr>
      <w:rPr>
        <w:rFonts w:ascii="Times New Roman" w:hAnsi="Times New Roman" w:hint="default"/>
      </w:rPr>
    </w:lvl>
    <w:lvl w:ilvl="5" w:tplc="7E227CE0" w:tentative="1">
      <w:start w:val="1"/>
      <w:numFmt w:val="bullet"/>
      <w:lvlText w:val="•"/>
      <w:lvlJc w:val="left"/>
      <w:pPr>
        <w:tabs>
          <w:tab w:val="num" w:pos="4320"/>
        </w:tabs>
        <w:ind w:left="4320" w:hanging="360"/>
      </w:pPr>
      <w:rPr>
        <w:rFonts w:ascii="Times New Roman" w:hAnsi="Times New Roman" w:hint="default"/>
      </w:rPr>
    </w:lvl>
    <w:lvl w:ilvl="6" w:tplc="05561770" w:tentative="1">
      <w:start w:val="1"/>
      <w:numFmt w:val="bullet"/>
      <w:lvlText w:val="•"/>
      <w:lvlJc w:val="left"/>
      <w:pPr>
        <w:tabs>
          <w:tab w:val="num" w:pos="5040"/>
        </w:tabs>
        <w:ind w:left="5040" w:hanging="360"/>
      </w:pPr>
      <w:rPr>
        <w:rFonts w:ascii="Times New Roman" w:hAnsi="Times New Roman" w:hint="default"/>
      </w:rPr>
    </w:lvl>
    <w:lvl w:ilvl="7" w:tplc="8D48AD0E" w:tentative="1">
      <w:start w:val="1"/>
      <w:numFmt w:val="bullet"/>
      <w:lvlText w:val="•"/>
      <w:lvlJc w:val="left"/>
      <w:pPr>
        <w:tabs>
          <w:tab w:val="num" w:pos="5760"/>
        </w:tabs>
        <w:ind w:left="5760" w:hanging="360"/>
      </w:pPr>
      <w:rPr>
        <w:rFonts w:ascii="Times New Roman" w:hAnsi="Times New Roman" w:hint="default"/>
      </w:rPr>
    </w:lvl>
    <w:lvl w:ilvl="8" w:tplc="834A4D9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8951562"/>
    <w:multiLevelType w:val="hybridMultilevel"/>
    <w:tmpl w:val="1F1619A8"/>
    <w:lvl w:ilvl="0" w:tplc="96189AB8">
      <w:start w:val="1"/>
      <w:numFmt w:val="bullet"/>
      <w:lvlText w:val="-"/>
      <w:lvlJc w:val="left"/>
      <w:pPr>
        <w:tabs>
          <w:tab w:val="num" w:pos="720"/>
        </w:tabs>
        <w:ind w:left="720" w:hanging="360"/>
      </w:pPr>
      <w:rPr>
        <w:rFonts w:ascii="Times New Roman" w:hAnsi="Times New Roman" w:hint="default"/>
      </w:rPr>
    </w:lvl>
    <w:lvl w:ilvl="1" w:tplc="315883A0" w:tentative="1">
      <w:start w:val="1"/>
      <w:numFmt w:val="bullet"/>
      <w:lvlText w:val="-"/>
      <w:lvlJc w:val="left"/>
      <w:pPr>
        <w:tabs>
          <w:tab w:val="num" w:pos="1440"/>
        </w:tabs>
        <w:ind w:left="1440" w:hanging="360"/>
      </w:pPr>
      <w:rPr>
        <w:rFonts w:ascii="Times New Roman" w:hAnsi="Times New Roman" w:hint="default"/>
      </w:rPr>
    </w:lvl>
    <w:lvl w:ilvl="2" w:tplc="11625C1C" w:tentative="1">
      <w:start w:val="1"/>
      <w:numFmt w:val="bullet"/>
      <w:lvlText w:val="-"/>
      <w:lvlJc w:val="left"/>
      <w:pPr>
        <w:tabs>
          <w:tab w:val="num" w:pos="2160"/>
        </w:tabs>
        <w:ind w:left="2160" w:hanging="360"/>
      </w:pPr>
      <w:rPr>
        <w:rFonts w:ascii="Times New Roman" w:hAnsi="Times New Roman" w:hint="default"/>
      </w:rPr>
    </w:lvl>
    <w:lvl w:ilvl="3" w:tplc="2F7C0CDE" w:tentative="1">
      <w:start w:val="1"/>
      <w:numFmt w:val="bullet"/>
      <w:lvlText w:val="-"/>
      <w:lvlJc w:val="left"/>
      <w:pPr>
        <w:tabs>
          <w:tab w:val="num" w:pos="2880"/>
        </w:tabs>
        <w:ind w:left="2880" w:hanging="360"/>
      </w:pPr>
      <w:rPr>
        <w:rFonts w:ascii="Times New Roman" w:hAnsi="Times New Roman" w:hint="default"/>
      </w:rPr>
    </w:lvl>
    <w:lvl w:ilvl="4" w:tplc="0BCE249C" w:tentative="1">
      <w:start w:val="1"/>
      <w:numFmt w:val="bullet"/>
      <w:lvlText w:val="-"/>
      <w:lvlJc w:val="left"/>
      <w:pPr>
        <w:tabs>
          <w:tab w:val="num" w:pos="3600"/>
        </w:tabs>
        <w:ind w:left="3600" w:hanging="360"/>
      </w:pPr>
      <w:rPr>
        <w:rFonts w:ascii="Times New Roman" w:hAnsi="Times New Roman" w:hint="default"/>
      </w:rPr>
    </w:lvl>
    <w:lvl w:ilvl="5" w:tplc="EE2A8332" w:tentative="1">
      <w:start w:val="1"/>
      <w:numFmt w:val="bullet"/>
      <w:lvlText w:val="-"/>
      <w:lvlJc w:val="left"/>
      <w:pPr>
        <w:tabs>
          <w:tab w:val="num" w:pos="4320"/>
        </w:tabs>
        <w:ind w:left="4320" w:hanging="360"/>
      </w:pPr>
      <w:rPr>
        <w:rFonts w:ascii="Times New Roman" w:hAnsi="Times New Roman" w:hint="default"/>
      </w:rPr>
    </w:lvl>
    <w:lvl w:ilvl="6" w:tplc="7DA2170C" w:tentative="1">
      <w:start w:val="1"/>
      <w:numFmt w:val="bullet"/>
      <w:lvlText w:val="-"/>
      <w:lvlJc w:val="left"/>
      <w:pPr>
        <w:tabs>
          <w:tab w:val="num" w:pos="5040"/>
        </w:tabs>
        <w:ind w:left="5040" w:hanging="360"/>
      </w:pPr>
      <w:rPr>
        <w:rFonts w:ascii="Times New Roman" w:hAnsi="Times New Roman" w:hint="default"/>
      </w:rPr>
    </w:lvl>
    <w:lvl w:ilvl="7" w:tplc="71EA9716" w:tentative="1">
      <w:start w:val="1"/>
      <w:numFmt w:val="bullet"/>
      <w:lvlText w:val="-"/>
      <w:lvlJc w:val="left"/>
      <w:pPr>
        <w:tabs>
          <w:tab w:val="num" w:pos="5760"/>
        </w:tabs>
        <w:ind w:left="5760" w:hanging="360"/>
      </w:pPr>
      <w:rPr>
        <w:rFonts w:ascii="Times New Roman" w:hAnsi="Times New Roman" w:hint="default"/>
      </w:rPr>
    </w:lvl>
    <w:lvl w:ilvl="8" w:tplc="CC5A57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8B4317B"/>
    <w:multiLevelType w:val="hybridMultilevel"/>
    <w:tmpl w:val="0EC05230"/>
    <w:lvl w:ilvl="0" w:tplc="7096AD28">
      <w:start w:val="1"/>
      <w:numFmt w:val="bullet"/>
      <w:lvlText w:val="•"/>
      <w:lvlJc w:val="left"/>
      <w:pPr>
        <w:tabs>
          <w:tab w:val="num" w:pos="720"/>
        </w:tabs>
        <w:ind w:left="720" w:hanging="360"/>
      </w:pPr>
      <w:rPr>
        <w:rFonts w:ascii="Times New Roman" w:hAnsi="Times New Roman" w:hint="default"/>
      </w:rPr>
    </w:lvl>
    <w:lvl w:ilvl="1" w:tplc="8902A486" w:tentative="1">
      <w:start w:val="1"/>
      <w:numFmt w:val="bullet"/>
      <w:lvlText w:val="•"/>
      <w:lvlJc w:val="left"/>
      <w:pPr>
        <w:tabs>
          <w:tab w:val="num" w:pos="1440"/>
        </w:tabs>
        <w:ind w:left="1440" w:hanging="360"/>
      </w:pPr>
      <w:rPr>
        <w:rFonts w:ascii="Times New Roman" w:hAnsi="Times New Roman" w:hint="default"/>
      </w:rPr>
    </w:lvl>
    <w:lvl w:ilvl="2" w:tplc="20B8BB08" w:tentative="1">
      <w:start w:val="1"/>
      <w:numFmt w:val="bullet"/>
      <w:lvlText w:val="•"/>
      <w:lvlJc w:val="left"/>
      <w:pPr>
        <w:tabs>
          <w:tab w:val="num" w:pos="2160"/>
        </w:tabs>
        <w:ind w:left="2160" w:hanging="360"/>
      </w:pPr>
      <w:rPr>
        <w:rFonts w:ascii="Times New Roman" w:hAnsi="Times New Roman" w:hint="default"/>
      </w:rPr>
    </w:lvl>
    <w:lvl w:ilvl="3" w:tplc="C0C82FD2" w:tentative="1">
      <w:start w:val="1"/>
      <w:numFmt w:val="bullet"/>
      <w:lvlText w:val="•"/>
      <w:lvlJc w:val="left"/>
      <w:pPr>
        <w:tabs>
          <w:tab w:val="num" w:pos="2880"/>
        </w:tabs>
        <w:ind w:left="2880" w:hanging="360"/>
      </w:pPr>
      <w:rPr>
        <w:rFonts w:ascii="Times New Roman" w:hAnsi="Times New Roman" w:hint="default"/>
      </w:rPr>
    </w:lvl>
    <w:lvl w:ilvl="4" w:tplc="ED92C246" w:tentative="1">
      <w:start w:val="1"/>
      <w:numFmt w:val="bullet"/>
      <w:lvlText w:val="•"/>
      <w:lvlJc w:val="left"/>
      <w:pPr>
        <w:tabs>
          <w:tab w:val="num" w:pos="3600"/>
        </w:tabs>
        <w:ind w:left="3600" w:hanging="360"/>
      </w:pPr>
      <w:rPr>
        <w:rFonts w:ascii="Times New Roman" w:hAnsi="Times New Roman" w:hint="default"/>
      </w:rPr>
    </w:lvl>
    <w:lvl w:ilvl="5" w:tplc="92F2BAD6" w:tentative="1">
      <w:start w:val="1"/>
      <w:numFmt w:val="bullet"/>
      <w:lvlText w:val="•"/>
      <w:lvlJc w:val="left"/>
      <w:pPr>
        <w:tabs>
          <w:tab w:val="num" w:pos="4320"/>
        </w:tabs>
        <w:ind w:left="4320" w:hanging="360"/>
      </w:pPr>
      <w:rPr>
        <w:rFonts w:ascii="Times New Roman" w:hAnsi="Times New Roman" w:hint="default"/>
      </w:rPr>
    </w:lvl>
    <w:lvl w:ilvl="6" w:tplc="388A797C" w:tentative="1">
      <w:start w:val="1"/>
      <w:numFmt w:val="bullet"/>
      <w:lvlText w:val="•"/>
      <w:lvlJc w:val="left"/>
      <w:pPr>
        <w:tabs>
          <w:tab w:val="num" w:pos="5040"/>
        </w:tabs>
        <w:ind w:left="5040" w:hanging="360"/>
      </w:pPr>
      <w:rPr>
        <w:rFonts w:ascii="Times New Roman" w:hAnsi="Times New Roman" w:hint="default"/>
      </w:rPr>
    </w:lvl>
    <w:lvl w:ilvl="7" w:tplc="1BE2EC7A" w:tentative="1">
      <w:start w:val="1"/>
      <w:numFmt w:val="bullet"/>
      <w:lvlText w:val="•"/>
      <w:lvlJc w:val="left"/>
      <w:pPr>
        <w:tabs>
          <w:tab w:val="num" w:pos="5760"/>
        </w:tabs>
        <w:ind w:left="5760" w:hanging="360"/>
      </w:pPr>
      <w:rPr>
        <w:rFonts w:ascii="Times New Roman" w:hAnsi="Times New Roman" w:hint="default"/>
      </w:rPr>
    </w:lvl>
    <w:lvl w:ilvl="8" w:tplc="9BA208E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E7348F"/>
    <w:multiLevelType w:val="hybridMultilevel"/>
    <w:tmpl w:val="33A005E6"/>
    <w:lvl w:ilvl="0" w:tplc="B6426EDE">
      <w:start w:val="1"/>
      <w:numFmt w:val="bullet"/>
      <w:lvlText w:val="•"/>
      <w:lvlJc w:val="left"/>
      <w:pPr>
        <w:tabs>
          <w:tab w:val="num" w:pos="720"/>
        </w:tabs>
        <w:ind w:left="720" w:hanging="360"/>
      </w:pPr>
      <w:rPr>
        <w:rFonts w:ascii="Times New Roman" w:hAnsi="Times New Roman" w:hint="default"/>
      </w:rPr>
    </w:lvl>
    <w:lvl w:ilvl="1" w:tplc="A81CB766" w:tentative="1">
      <w:start w:val="1"/>
      <w:numFmt w:val="bullet"/>
      <w:lvlText w:val="•"/>
      <w:lvlJc w:val="left"/>
      <w:pPr>
        <w:tabs>
          <w:tab w:val="num" w:pos="1440"/>
        </w:tabs>
        <w:ind w:left="1440" w:hanging="360"/>
      </w:pPr>
      <w:rPr>
        <w:rFonts w:ascii="Times New Roman" w:hAnsi="Times New Roman" w:hint="default"/>
      </w:rPr>
    </w:lvl>
    <w:lvl w:ilvl="2" w:tplc="58E6E0BC" w:tentative="1">
      <w:start w:val="1"/>
      <w:numFmt w:val="bullet"/>
      <w:lvlText w:val="•"/>
      <w:lvlJc w:val="left"/>
      <w:pPr>
        <w:tabs>
          <w:tab w:val="num" w:pos="2160"/>
        </w:tabs>
        <w:ind w:left="2160" w:hanging="360"/>
      </w:pPr>
      <w:rPr>
        <w:rFonts w:ascii="Times New Roman" w:hAnsi="Times New Roman" w:hint="default"/>
      </w:rPr>
    </w:lvl>
    <w:lvl w:ilvl="3" w:tplc="3684C442" w:tentative="1">
      <w:start w:val="1"/>
      <w:numFmt w:val="bullet"/>
      <w:lvlText w:val="•"/>
      <w:lvlJc w:val="left"/>
      <w:pPr>
        <w:tabs>
          <w:tab w:val="num" w:pos="2880"/>
        </w:tabs>
        <w:ind w:left="2880" w:hanging="360"/>
      </w:pPr>
      <w:rPr>
        <w:rFonts w:ascii="Times New Roman" w:hAnsi="Times New Roman" w:hint="default"/>
      </w:rPr>
    </w:lvl>
    <w:lvl w:ilvl="4" w:tplc="B6D6C85E" w:tentative="1">
      <w:start w:val="1"/>
      <w:numFmt w:val="bullet"/>
      <w:lvlText w:val="•"/>
      <w:lvlJc w:val="left"/>
      <w:pPr>
        <w:tabs>
          <w:tab w:val="num" w:pos="3600"/>
        </w:tabs>
        <w:ind w:left="3600" w:hanging="360"/>
      </w:pPr>
      <w:rPr>
        <w:rFonts w:ascii="Times New Roman" w:hAnsi="Times New Roman" w:hint="default"/>
      </w:rPr>
    </w:lvl>
    <w:lvl w:ilvl="5" w:tplc="4C7EF524" w:tentative="1">
      <w:start w:val="1"/>
      <w:numFmt w:val="bullet"/>
      <w:lvlText w:val="•"/>
      <w:lvlJc w:val="left"/>
      <w:pPr>
        <w:tabs>
          <w:tab w:val="num" w:pos="4320"/>
        </w:tabs>
        <w:ind w:left="4320" w:hanging="360"/>
      </w:pPr>
      <w:rPr>
        <w:rFonts w:ascii="Times New Roman" w:hAnsi="Times New Roman" w:hint="default"/>
      </w:rPr>
    </w:lvl>
    <w:lvl w:ilvl="6" w:tplc="07C6A4D8" w:tentative="1">
      <w:start w:val="1"/>
      <w:numFmt w:val="bullet"/>
      <w:lvlText w:val="•"/>
      <w:lvlJc w:val="left"/>
      <w:pPr>
        <w:tabs>
          <w:tab w:val="num" w:pos="5040"/>
        </w:tabs>
        <w:ind w:left="5040" w:hanging="360"/>
      </w:pPr>
      <w:rPr>
        <w:rFonts w:ascii="Times New Roman" w:hAnsi="Times New Roman" w:hint="default"/>
      </w:rPr>
    </w:lvl>
    <w:lvl w:ilvl="7" w:tplc="7B10AA8A" w:tentative="1">
      <w:start w:val="1"/>
      <w:numFmt w:val="bullet"/>
      <w:lvlText w:val="•"/>
      <w:lvlJc w:val="left"/>
      <w:pPr>
        <w:tabs>
          <w:tab w:val="num" w:pos="5760"/>
        </w:tabs>
        <w:ind w:left="5760" w:hanging="360"/>
      </w:pPr>
      <w:rPr>
        <w:rFonts w:ascii="Times New Roman" w:hAnsi="Times New Roman" w:hint="default"/>
      </w:rPr>
    </w:lvl>
    <w:lvl w:ilvl="8" w:tplc="0A20EB4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5D0B81"/>
    <w:multiLevelType w:val="hybridMultilevel"/>
    <w:tmpl w:val="E55CC10C"/>
    <w:lvl w:ilvl="0" w:tplc="6C58E116">
      <w:start w:val="1"/>
      <w:numFmt w:val="bullet"/>
      <w:lvlText w:val="•"/>
      <w:lvlJc w:val="left"/>
      <w:pPr>
        <w:tabs>
          <w:tab w:val="num" w:pos="720"/>
        </w:tabs>
        <w:ind w:left="720" w:hanging="360"/>
      </w:pPr>
      <w:rPr>
        <w:rFonts w:ascii="Times New Roman" w:hAnsi="Times New Roman" w:hint="default"/>
      </w:rPr>
    </w:lvl>
    <w:lvl w:ilvl="1" w:tplc="BF9C6A6E" w:tentative="1">
      <w:start w:val="1"/>
      <w:numFmt w:val="bullet"/>
      <w:lvlText w:val="•"/>
      <w:lvlJc w:val="left"/>
      <w:pPr>
        <w:tabs>
          <w:tab w:val="num" w:pos="1440"/>
        </w:tabs>
        <w:ind w:left="1440" w:hanging="360"/>
      </w:pPr>
      <w:rPr>
        <w:rFonts w:ascii="Times New Roman" w:hAnsi="Times New Roman" w:hint="default"/>
      </w:rPr>
    </w:lvl>
    <w:lvl w:ilvl="2" w:tplc="9092AE6E" w:tentative="1">
      <w:start w:val="1"/>
      <w:numFmt w:val="bullet"/>
      <w:lvlText w:val="•"/>
      <w:lvlJc w:val="left"/>
      <w:pPr>
        <w:tabs>
          <w:tab w:val="num" w:pos="2160"/>
        </w:tabs>
        <w:ind w:left="2160" w:hanging="360"/>
      </w:pPr>
      <w:rPr>
        <w:rFonts w:ascii="Times New Roman" w:hAnsi="Times New Roman" w:hint="default"/>
      </w:rPr>
    </w:lvl>
    <w:lvl w:ilvl="3" w:tplc="517094D6" w:tentative="1">
      <w:start w:val="1"/>
      <w:numFmt w:val="bullet"/>
      <w:lvlText w:val="•"/>
      <w:lvlJc w:val="left"/>
      <w:pPr>
        <w:tabs>
          <w:tab w:val="num" w:pos="2880"/>
        </w:tabs>
        <w:ind w:left="2880" w:hanging="360"/>
      </w:pPr>
      <w:rPr>
        <w:rFonts w:ascii="Times New Roman" w:hAnsi="Times New Roman" w:hint="default"/>
      </w:rPr>
    </w:lvl>
    <w:lvl w:ilvl="4" w:tplc="5F6E89B0" w:tentative="1">
      <w:start w:val="1"/>
      <w:numFmt w:val="bullet"/>
      <w:lvlText w:val="•"/>
      <w:lvlJc w:val="left"/>
      <w:pPr>
        <w:tabs>
          <w:tab w:val="num" w:pos="3600"/>
        </w:tabs>
        <w:ind w:left="3600" w:hanging="360"/>
      </w:pPr>
      <w:rPr>
        <w:rFonts w:ascii="Times New Roman" w:hAnsi="Times New Roman" w:hint="default"/>
      </w:rPr>
    </w:lvl>
    <w:lvl w:ilvl="5" w:tplc="8DB01B28" w:tentative="1">
      <w:start w:val="1"/>
      <w:numFmt w:val="bullet"/>
      <w:lvlText w:val="•"/>
      <w:lvlJc w:val="left"/>
      <w:pPr>
        <w:tabs>
          <w:tab w:val="num" w:pos="4320"/>
        </w:tabs>
        <w:ind w:left="4320" w:hanging="360"/>
      </w:pPr>
      <w:rPr>
        <w:rFonts w:ascii="Times New Roman" w:hAnsi="Times New Roman" w:hint="default"/>
      </w:rPr>
    </w:lvl>
    <w:lvl w:ilvl="6" w:tplc="2228CC4A" w:tentative="1">
      <w:start w:val="1"/>
      <w:numFmt w:val="bullet"/>
      <w:lvlText w:val="•"/>
      <w:lvlJc w:val="left"/>
      <w:pPr>
        <w:tabs>
          <w:tab w:val="num" w:pos="5040"/>
        </w:tabs>
        <w:ind w:left="5040" w:hanging="360"/>
      </w:pPr>
      <w:rPr>
        <w:rFonts w:ascii="Times New Roman" w:hAnsi="Times New Roman" w:hint="default"/>
      </w:rPr>
    </w:lvl>
    <w:lvl w:ilvl="7" w:tplc="E69203B4" w:tentative="1">
      <w:start w:val="1"/>
      <w:numFmt w:val="bullet"/>
      <w:lvlText w:val="•"/>
      <w:lvlJc w:val="left"/>
      <w:pPr>
        <w:tabs>
          <w:tab w:val="num" w:pos="5760"/>
        </w:tabs>
        <w:ind w:left="5760" w:hanging="360"/>
      </w:pPr>
      <w:rPr>
        <w:rFonts w:ascii="Times New Roman" w:hAnsi="Times New Roman" w:hint="default"/>
      </w:rPr>
    </w:lvl>
    <w:lvl w:ilvl="8" w:tplc="7EF271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A65CD7"/>
    <w:multiLevelType w:val="hybridMultilevel"/>
    <w:tmpl w:val="CE3C8CEE"/>
    <w:lvl w:ilvl="0" w:tplc="07FCA328">
      <w:start w:val="1"/>
      <w:numFmt w:val="bullet"/>
      <w:lvlText w:val="•"/>
      <w:lvlJc w:val="left"/>
      <w:pPr>
        <w:tabs>
          <w:tab w:val="num" w:pos="720"/>
        </w:tabs>
        <w:ind w:left="720" w:hanging="360"/>
      </w:pPr>
      <w:rPr>
        <w:rFonts w:ascii="Times New Roman" w:hAnsi="Times New Roman" w:hint="default"/>
      </w:rPr>
    </w:lvl>
    <w:lvl w:ilvl="1" w:tplc="C5363B9E" w:tentative="1">
      <w:start w:val="1"/>
      <w:numFmt w:val="bullet"/>
      <w:lvlText w:val="•"/>
      <w:lvlJc w:val="left"/>
      <w:pPr>
        <w:tabs>
          <w:tab w:val="num" w:pos="1440"/>
        </w:tabs>
        <w:ind w:left="1440" w:hanging="360"/>
      </w:pPr>
      <w:rPr>
        <w:rFonts w:ascii="Times New Roman" w:hAnsi="Times New Roman" w:hint="default"/>
      </w:rPr>
    </w:lvl>
    <w:lvl w:ilvl="2" w:tplc="A008F6F6" w:tentative="1">
      <w:start w:val="1"/>
      <w:numFmt w:val="bullet"/>
      <w:lvlText w:val="•"/>
      <w:lvlJc w:val="left"/>
      <w:pPr>
        <w:tabs>
          <w:tab w:val="num" w:pos="2160"/>
        </w:tabs>
        <w:ind w:left="2160" w:hanging="360"/>
      </w:pPr>
      <w:rPr>
        <w:rFonts w:ascii="Times New Roman" w:hAnsi="Times New Roman" w:hint="default"/>
      </w:rPr>
    </w:lvl>
    <w:lvl w:ilvl="3" w:tplc="004CDC32" w:tentative="1">
      <w:start w:val="1"/>
      <w:numFmt w:val="bullet"/>
      <w:lvlText w:val="•"/>
      <w:lvlJc w:val="left"/>
      <w:pPr>
        <w:tabs>
          <w:tab w:val="num" w:pos="2880"/>
        </w:tabs>
        <w:ind w:left="2880" w:hanging="360"/>
      </w:pPr>
      <w:rPr>
        <w:rFonts w:ascii="Times New Roman" w:hAnsi="Times New Roman" w:hint="default"/>
      </w:rPr>
    </w:lvl>
    <w:lvl w:ilvl="4" w:tplc="244E07AA" w:tentative="1">
      <w:start w:val="1"/>
      <w:numFmt w:val="bullet"/>
      <w:lvlText w:val="•"/>
      <w:lvlJc w:val="left"/>
      <w:pPr>
        <w:tabs>
          <w:tab w:val="num" w:pos="3600"/>
        </w:tabs>
        <w:ind w:left="3600" w:hanging="360"/>
      </w:pPr>
      <w:rPr>
        <w:rFonts w:ascii="Times New Roman" w:hAnsi="Times New Roman" w:hint="default"/>
      </w:rPr>
    </w:lvl>
    <w:lvl w:ilvl="5" w:tplc="70888486" w:tentative="1">
      <w:start w:val="1"/>
      <w:numFmt w:val="bullet"/>
      <w:lvlText w:val="•"/>
      <w:lvlJc w:val="left"/>
      <w:pPr>
        <w:tabs>
          <w:tab w:val="num" w:pos="4320"/>
        </w:tabs>
        <w:ind w:left="4320" w:hanging="360"/>
      </w:pPr>
      <w:rPr>
        <w:rFonts w:ascii="Times New Roman" w:hAnsi="Times New Roman" w:hint="default"/>
      </w:rPr>
    </w:lvl>
    <w:lvl w:ilvl="6" w:tplc="7A6CDD84" w:tentative="1">
      <w:start w:val="1"/>
      <w:numFmt w:val="bullet"/>
      <w:lvlText w:val="•"/>
      <w:lvlJc w:val="left"/>
      <w:pPr>
        <w:tabs>
          <w:tab w:val="num" w:pos="5040"/>
        </w:tabs>
        <w:ind w:left="5040" w:hanging="360"/>
      </w:pPr>
      <w:rPr>
        <w:rFonts w:ascii="Times New Roman" w:hAnsi="Times New Roman" w:hint="default"/>
      </w:rPr>
    </w:lvl>
    <w:lvl w:ilvl="7" w:tplc="B0F8B33C" w:tentative="1">
      <w:start w:val="1"/>
      <w:numFmt w:val="bullet"/>
      <w:lvlText w:val="•"/>
      <w:lvlJc w:val="left"/>
      <w:pPr>
        <w:tabs>
          <w:tab w:val="num" w:pos="5760"/>
        </w:tabs>
        <w:ind w:left="5760" w:hanging="360"/>
      </w:pPr>
      <w:rPr>
        <w:rFonts w:ascii="Times New Roman" w:hAnsi="Times New Roman" w:hint="default"/>
      </w:rPr>
    </w:lvl>
    <w:lvl w:ilvl="8" w:tplc="BCB268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12275B1"/>
    <w:multiLevelType w:val="hybridMultilevel"/>
    <w:tmpl w:val="8C32C260"/>
    <w:lvl w:ilvl="0" w:tplc="88326486">
      <w:start w:val="1"/>
      <w:numFmt w:val="bullet"/>
      <w:lvlText w:val="-"/>
      <w:lvlJc w:val="left"/>
      <w:pPr>
        <w:tabs>
          <w:tab w:val="num" w:pos="720"/>
        </w:tabs>
        <w:ind w:left="720" w:hanging="360"/>
      </w:pPr>
      <w:rPr>
        <w:rFonts w:ascii="Times New Roman" w:hAnsi="Times New Roman" w:hint="default"/>
      </w:rPr>
    </w:lvl>
    <w:lvl w:ilvl="1" w:tplc="00DEC1C2" w:tentative="1">
      <w:start w:val="1"/>
      <w:numFmt w:val="bullet"/>
      <w:lvlText w:val="-"/>
      <w:lvlJc w:val="left"/>
      <w:pPr>
        <w:tabs>
          <w:tab w:val="num" w:pos="1440"/>
        </w:tabs>
        <w:ind w:left="1440" w:hanging="360"/>
      </w:pPr>
      <w:rPr>
        <w:rFonts w:ascii="Times New Roman" w:hAnsi="Times New Roman" w:hint="default"/>
      </w:rPr>
    </w:lvl>
    <w:lvl w:ilvl="2" w:tplc="B3C4FEB0" w:tentative="1">
      <w:start w:val="1"/>
      <w:numFmt w:val="bullet"/>
      <w:lvlText w:val="-"/>
      <w:lvlJc w:val="left"/>
      <w:pPr>
        <w:tabs>
          <w:tab w:val="num" w:pos="2160"/>
        </w:tabs>
        <w:ind w:left="2160" w:hanging="360"/>
      </w:pPr>
      <w:rPr>
        <w:rFonts w:ascii="Times New Roman" w:hAnsi="Times New Roman" w:hint="default"/>
      </w:rPr>
    </w:lvl>
    <w:lvl w:ilvl="3" w:tplc="406833DA" w:tentative="1">
      <w:start w:val="1"/>
      <w:numFmt w:val="bullet"/>
      <w:lvlText w:val="-"/>
      <w:lvlJc w:val="left"/>
      <w:pPr>
        <w:tabs>
          <w:tab w:val="num" w:pos="2880"/>
        </w:tabs>
        <w:ind w:left="2880" w:hanging="360"/>
      </w:pPr>
      <w:rPr>
        <w:rFonts w:ascii="Times New Roman" w:hAnsi="Times New Roman" w:hint="default"/>
      </w:rPr>
    </w:lvl>
    <w:lvl w:ilvl="4" w:tplc="967EC652" w:tentative="1">
      <w:start w:val="1"/>
      <w:numFmt w:val="bullet"/>
      <w:lvlText w:val="-"/>
      <w:lvlJc w:val="left"/>
      <w:pPr>
        <w:tabs>
          <w:tab w:val="num" w:pos="3600"/>
        </w:tabs>
        <w:ind w:left="3600" w:hanging="360"/>
      </w:pPr>
      <w:rPr>
        <w:rFonts w:ascii="Times New Roman" w:hAnsi="Times New Roman" w:hint="default"/>
      </w:rPr>
    </w:lvl>
    <w:lvl w:ilvl="5" w:tplc="E7B0CBE8" w:tentative="1">
      <w:start w:val="1"/>
      <w:numFmt w:val="bullet"/>
      <w:lvlText w:val="-"/>
      <w:lvlJc w:val="left"/>
      <w:pPr>
        <w:tabs>
          <w:tab w:val="num" w:pos="4320"/>
        </w:tabs>
        <w:ind w:left="4320" w:hanging="360"/>
      </w:pPr>
      <w:rPr>
        <w:rFonts w:ascii="Times New Roman" w:hAnsi="Times New Roman" w:hint="default"/>
      </w:rPr>
    </w:lvl>
    <w:lvl w:ilvl="6" w:tplc="1C16F568" w:tentative="1">
      <w:start w:val="1"/>
      <w:numFmt w:val="bullet"/>
      <w:lvlText w:val="-"/>
      <w:lvlJc w:val="left"/>
      <w:pPr>
        <w:tabs>
          <w:tab w:val="num" w:pos="5040"/>
        </w:tabs>
        <w:ind w:left="5040" w:hanging="360"/>
      </w:pPr>
      <w:rPr>
        <w:rFonts w:ascii="Times New Roman" w:hAnsi="Times New Roman" w:hint="default"/>
      </w:rPr>
    </w:lvl>
    <w:lvl w:ilvl="7" w:tplc="1C30D254" w:tentative="1">
      <w:start w:val="1"/>
      <w:numFmt w:val="bullet"/>
      <w:lvlText w:val="-"/>
      <w:lvlJc w:val="left"/>
      <w:pPr>
        <w:tabs>
          <w:tab w:val="num" w:pos="5760"/>
        </w:tabs>
        <w:ind w:left="5760" w:hanging="360"/>
      </w:pPr>
      <w:rPr>
        <w:rFonts w:ascii="Times New Roman" w:hAnsi="Times New Roman" w:hint="default"/>
      </w:rPr>
    </w:lvl>
    <w:lvl w:ilvl="8" w:tplc="930E286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AC2269"/>
    <w:multiLevelType w:val="hybridMultilevel"/>
    <w:tmpl w:val="90C8C40C"/>
    <w:lvl w:ilvl="0" w:tplc="8A602DDE">
      <w:start w:val="1"/>
      <w:numFmt w:val="bullet"/>
      <w:lvlText w:val="•"/>
      <w:lvlJc w:val="left"/>
      <w:pPr>
        <w:tabs>
          <w:tab w:val="num" w:pos="720"/>
        </w:tabs>
        <w:ind w:left="720" w:hanging="360"/>
      </w:pPr>
      <w:rPr>
        <w:rFonts w:ascii="Times New Roman" w:hAnsi="Times New Roman" w:hint="default"/>
      </w:rPr>
    </w:lvl>
    <w:lvl w:ilvl="1" w:tplc="15EC827A" w:tentative="1">
      <w:start w:val="1"/>
      <w:numFmt w:val="bullet"/>
      <w:lvlText w:val="•"/>
      <w:lvlJc w:val="left"/>
      <w:pPr>
        <w:tabs>
          <w:tab w:val="num" w:pos="1440"/>
        </w:tabs>
        <w:ind w:left="1440" w:hanging="360"/>
      </w:pPr>
      <w:rPr>
        <w:rFonts w:ascii="Times New Roman" w:hAnsi="Times New Roman" w:hint="default"/>
      </w:rPr>
    </w:lvl>
    <w:lvl w:ilvl="2" w:tplc="13669FAC" w:tentative="1">
      <w:start w:val="1"/>
      <w:numFmt w:val="bullet"/>
      <w:lvlText w:val="•"/>
      <w:lvlJc w:val="left"/>
      <w:pPr>
        <w:tabs>
          <w:tab w:val="num" w:pos="2160"/>
        </w:tabs>
        <w:ind w:left="2160" w:hanging="360"/>
      </w:pPr>
      <w:rPr>
        <w:rFonts w:ascii="Times New Roman" w:hAnsi="Times New Roman" w:hint="default"/>
      </w:rPr>
    </w:lvl>
    <w:lvl w:ilvl="3" w:tplc="276CAD10" w:tentative="1">
      <w:start w:val="1"/>
      <w:numFmt w:val="bullet"/>
      <w:lvlText w:val="•"/>
      <w:lvlJc w:val="left"/>
      <w:pPr>
        <w:tabs>
          <w:tab w:val="num" w:pos="2880"/>
        </w:tabs>
        <w:ind w:left="2880" w:hanging="360"/>
      </w:pPr>
      <w:rPr>
        <w:rFonts w:ascii="Times New Roman" w:hAnsi="Times New Roman" w:hint="default"/>
      </w:rPr>
    </w:lvl>
    <w:lvl w:ilvl="4" w:tplc="AF6EB346" w:tentative="1">
      <w:start w:val="1"/>
      <w:numFmt w:val="bullet"/>
      <w:lvlText w:val="•"/>
      <w:lvlJc w:val="left"/>
      <w:pPr>
        <w:tabs>
          <w:tab w:val="num" w:pos="3600"/>
        </w:tabs>
        <w:ind w:left="3600" w:hanging="360"/>
      </w:pPr>
      <w:rPr>
        <w:rFonts w:ascii="Times New Roman" w:hAnsi="Times New Roman" w:hint="default"/>
      </w:rPr>
    </w:lvl>
    <w:lvl w:ilvl="5" w:tplc="14F424A8" w:tentative="1">
      <w:start w:val="1"/>
      <w:numFmt w:val="bullet"/>
      <w:lvlText w:val="•"/>
      <w:lvlJc w:val="left"/>
      <w:pPr>
        <w:tabs>
          <w:tab w:val="num" w:pos="4320"/>
        </w:tabs>
        <w:ind w:left="4320" w:hanging="360"/>
      </w:pPr>
      <w:rPr>
        <w:rFonts w:ascii="Times New Roman" w:hAnsi="Times New Roman" w:hint="default"/>
      </w:rPr>
    </w:lvl>
    <w:lvl w:ilvl="6" w:tplc="B91CF3BC" w:tentative="1">
      <w:start w:val="1"/>
      <w:numFmt w:val="bullet"/>
      <w:lvlText w:val="•"/>
      <w:lvlJc w:val="left"/>
      <w:pPr>
        <w:tabs>
          <w:tab w:val="num" w:pos="5040"/>
        </w:tabs>
        <w:ind w:left="5040" w:hanging="360"/>
      </w:pPr>
      <w:rPr>
        <w:rFonts w:ascii="Times New Roman" w:hAnsi="Times New Roman" w:hint="default"/>
      </w:rPr>
    </w:lvl>
    <w:lvl w:ilvl="7" w:tplc="3A30AAAC" w:tentative="1">
      <w:start w:val="1"/>
      <w:numFmt w:val="bullet"/>
      <w:lvlText w:val="•"/>
      <w:lvlJc w:val="left"/>
      <w:pPr>
        <w:tabs>
          <w:tab w:val="num" w:pos="5760"/>
        </w:tabs>
        <w:ind w:left="5760" w:hanging="360"/>
      </w:pPr>
      <w:rPr>
        <w:rFonts w:ascii="Times New Roman" w:hAnsi="Times New Roman" w:hint="default"/>
      </w:rPr>
    </w:lvl>
    <w:lvl w:ilvl="8" w:tplc="3C248D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ED5CB4"/>
    <w:multiLevelType w:val="hybridMultilevel"/>
    <w:tmpl w:val="46E66550"/>
    <w:lvl w:ilvl="0" w:tplc="4AA4F84A">
      <w:start w:val="1"/>
      <w:numFmt w:val="bullet"/>
      <w:lvlText w:val="•"/>
      <w:lvlJc w:val="left"/>
      <w:pPr>
        <w:tabs>
          <w:tab w:val="num" w:pos="720"/>
        </w:tabs>
        <w:ind w:left="720" w:hanging="360"/>
      </w:pPr>
      <w:rPr>
        <w:rFonts w:ascii="Times New Roman" w:hAnsi="Times New Roman" w:hint="default"/>
      </w:rPr>
    </w:lvl>
    <w:lvl w:ilvl="1" w:tplc="D8BC28F2" w:tentative="1">
      <w:start w:val="1"/>
      <w:numFmt w:val="bullet"/>
      <w:lvlText w:val="•"/>
      <w:lvlJc w:val="left"/>
      <w:pPr>
        <w:tabs>
          <w:tab w:val="num" w:pos="1440"/>
        </w:tabs>
        <w:ind w:left="1440" w:hanging="360"/>
      </w:pPr>
      <w:rPr>
        <w:rFonts w:ascii="Times New Roman" w:hAnsi="Times New Roman" w:hint="default"/>
      </w:rPr>
    </w:lvl>
    <w:lvl w:ilvl="2" w:tplc="3B84B312" w:tentative="1">
      <w:start w:val="1"/>
      <w:numFmt w:val="bullet"/>
      <w:lvlText w:val="•"/>
      <w:lvlJc w:val="left"/>
      <w:pPr>
        <w:tabs>
          <w:tab w:val="num" w:pos="2160"/>
        </w:tabs>
        <w:ind w:left="2160" w:hanging="360"/>
      </w:pPr>
      <w:rPr>
        <w:rFonts w:ascii="Times New Roman" w:hAnsi="Times New Roman" w:hint="default"/>
      </w:rPr>
    </w:lvl>
    <w:lvl w:ilvl="3" w:tplc="3976BD0A" w:tentative="1">
      <w:start w:val="1"/>
      <w:numFmt w:val="bullet"/>
      <w:lvlText w:val="•"/>
      <w:lvlJc w:val="left"/>
      <w:pPr>
        <w:tabs>
          <w:tab w:val="num" w:pos="2880"/>
        </w:tabs>
        <w:ind w:left="2880" w:hanging="360"/>
      </w:pPr>
      <w:rPr>
        <w:rFonts w:ascii="Times New Roman" w:hAnsi="Times New Roman" w:hint="default"/>
      </w:rPr>
    </w:lvl>
    <w:lvl w:ilvl="4" w:tplc="A3543974" w:tentative="1">
      <w:start w:val="1"/>
      <w:numFmt w:val="bullet"/>
      <w:lvlText w:val="•"/>
      <w:lvlJc w:val="left"/>
      <w:pPr>
        <w:tabs>
          <w:tab w:val="num" w:pos="3600"/>
        </w:tabs>
        <w:ind w:left="3600" w:hanging="360"/>
      </w:pPr>
      <w:rPr>
        <w:rFonts w:ascii="Times New Roman" w:hAnsi="Times New Roman" w:hint="default"/>
      </w:rPr>
    </w:lvl>
    <w:lvl w:ilvl="5" w:tplc="934646EE" w:tentative="1">
      <w:start w:val="1"/>
      <w:numFmt w:val="bullet"/>
      <w:lvlText w:val="•"/>
      <w:lvlJc w:val="left"/>
      <w:pPr>
        <w:tabs>
          <w:tab w:val="num" w:pos="4320"/>
        </w:tabs>
        <w:ind w:left="4320" w:hanging="360"/>
      </w:pPr>
      <w:rPr>
        <w:rFonts w:ascii="Times New Roman" w:hAnsi="Times New Roman" w:hint="default"/>
      </w:rPr>
    </w:lvl>
    <w:lvl w:ilvl="6" w:tplc="64F8D310" w:tentative="1">
      <w:start w:val="1"/>
      <w:numFmt w:val="bullet"/>
      <w:lvlText w:val="•"/>
      <w:lvlJc w:val="left"/>
      <w:pPr>
        <w:tabs>
          <w:tab w:val="num" w:pos="5040"/>
        </w:tabs>
        <w:ind w:left="5040" w:hanging="360"/>
      </w:pPr>
      <w:rPr>
        <w:rFonts w:ascii="Times New Roman" w:hAnsi="Times New Roman" w:hint="default"/>
      </w:rPr>
    </w:lvl>
    <w:lvl w:ilvl="7" w:tplc="90B04C20" w:tentative="1">
      <w:start w:val="1"/>
      <w:numFmt w:val="bullet"/>
      <w:lvlText w:val="•"/>
      <w:lvlJc w:val="left"/>
      <w:pPr>
        <w:tabs>
          <w:tab w:val="num" w:pos="5760"/>
        </w:tabs>
        <w:ind w:left="5760" w:hanging="360"/>
      </w:pPr>
      <w:rPr>
        <w:rFonts w:ascii="Times New Roman" w:hAnsi="Times New Roman" w:hint="default"/>
      </w:rPr>
    </w:lvl>
    <w:lvl w:ilvl="8" w:tplc="ECF65F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A7243B"/>
    <w:multiLevelType w:val="hybridMultilevel"/>
    <w:tmpl w:val="62641510"/>
    <w:lvl w:ilvl="0" w:tplc="5F243C0E">
      <w:start w:val="1"/>
      <w:numFmt w:val="bullet"/>
      <w:lvlText w:val="•"/>
      <w:lvlJc w:val="left"/>
      <w:pPr>
        <w:tabs>
          <w:tab w:val="num" w:pos="720"/>
        </w:tabs>
        <w:ind w:left="720" w:hanging="360"/>
      </w:pPr>
      <w:rPr>
        <w:rFonts w:ascii="Times New Roman" w:hAnsi="Times New Roman" w:hint="default"/>
      </w:rPr>
    </w:lvl>
    <w:lvl w:ilvl="1" w:tplc="499EC76A" w:tentative="1">
      <w:start w:val="1"/>
      <w:numFmt w:val="bullet"/>
      <w:lvlText w:val="•"/>
      <w:lvlJc w:val="left"/>
      <w:pPr>
        <w:tabs>
          <w:tab w:val="num" w:pos="1440"/>
        </w:tabs>
        <w:ind w:left="1440" w:hanging="360"/>
      </w:pPr>
      <w:rPr>
        <w:rFonts w:ascii="Times New Roman" w:hAnsi="Times New Roman" w:hint="default"/>
      </w:rPr>
    </w:lvl>
    <w:lvl w:ilvl="2" w:tplc="A7B0BAF4" w:tentative="1">
      <w:start w:val="1"/>
      <w:numFmt w:val="bullet"/>
      <w:lvlText w:val="•"/>
      <w:lvlJc w:val="left"/>
      <w:pPr>
        <w:tabs>
          <w:tab w:val="num" w:pos="2160"/>
        </w:tabs>
        <w:ind w:left="2160" w:hanging="360"/>
      </w:pPr>
      <w:rPr>
        <w:rFonts w:ascii="Times New Roman" w:hAnsi="Times New Roman" w:hint="default"/>
      </w:rPr>
    </w:lvl>
    <w:lvl w:ilvl="3" w:tplc="BC3E46CC" w:tentative="1">
      <w:start w:val="1"/>
      <w:numFmt w:val="bullet"/>
      <w:lvlText w:val="•"/>
      <w:lvlJc w:val="left"/>
      <w:pPr>
        <w:tabs>
          <w:tab w:val="num" w:pos="2880"/>
        </w:tabs>
        <w:ind w:left="2880" w:hanging="360"/>
      </w:pPr>
      <w:rPr>
        <w:rFonts w:ascii="Times New Roman" w:hAnsi="Times New Roman" w:hint="default"/>
      </w:rPr>
    </w:lvl>
    <w:lvl w:ilvl="4" w:tplc="89B09434" w:tentative="1">
      <w:start w:val="1"/>
      <w:numFmt w:val="bullet"/>
      <w:lvlText w:val="•"/>
      <w:lvlJc w:val="left"/>
      <w:pPr>
        <w:tabs>
          <w:tab w:val="num" w:pos="3600"/>
        </w:tabs>
        <w:ind w:left="3600" w:hanging="360"/>
      </w:pPr>
      <w:rPr>
        <w:rFonts w:ascii="Times New Roman" w:hAnsi="Times New Roman" w:hint="default"/>
      </w:rPr>
    </w:lvl>
    <w:lvl w:ilvl="5" w:tplc="2A046684" w:tentative="1">
      <w:start w:val="1"/>
      <w:numFmt w:val="bullet"/>
      <w:lvlText w:val="•"/>
      <w:lvlJc w:val="left"/>
      <w:pPr>
        <w:tabs>
          <w:tab w:val="num" w:pos="4320"/>
        </w:tabs>
        <w:ind w:left="4320" w:hanging="360"/>
      </w:pPr>
      <w:rPr>
        <w:rFonts w:ascii="Times New Roman" w:hAnsi="Times New Roman" w:hint="default"/>
      </w:rPr>
    </w:lvl>
    <w:lvl w:ilvl="6" w:tplc="4DBC8674" w:tentative="1">
      <w:start w:val="1"/>
      <w:numFmt w:val="bullet"/>
      <w:lvlText w:val="•"/>
      <w:lvlJc w:val="left"/>
      <w:pPr>
        <w:tabs>
          <w:tab w:val="num" w:pos="5040"/>
        </w:tabs>
        <w:ind w:left="5040" w:hanging="360"/>
      </w:pPr>
      <w:rPr>
        <w:rFonts w:ascii="Times New Roman" w:hAnsi="Times New Roman" w:hint="default"/>
      </w:rPr>
    </w:lvl>
    <w:lvl w:ilvl="7" w:tplc="8F3EDDE8" w:tentative="1">
      <w:start w:val="1"/>
      <w:numFmt w:val="bullet"/>
      <w:lvlText w:val="•"/>
      <w:lvlJc w:val="left"/>
      <w:pPr>
        <w:tabs>
          <w:tab w:val="num" w:pos="5760"/>
        </w:tabs>
        <w:ind w:left="5760" w:hanging="360"/>
      </w:pPr>
      <w:rPr>
        <w:rFonts w:ascii="Times New Roman" w:hAnsi="Times New Roman" w:hint="default"/>
      </w:rPr>
    </w:lvl>
    <w:lvl w:ilvl="8" w:tplc="91C26B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047020"/>
    <w:multiLevelType w:val="hybridMultilevel"/>
    <w:tmpl w:val="8E167F36"/>
    <w:lvl w:ilvl="0" w:tplc="C8889D80">
      <w:start w:val="1"/>
      <w:numFmt w:val="bullet"/>
      <w:lvlText w:val="•"/>
      <w:lvlJc w:val="left"/>
      <w:pPr>
        <w:tabs>
          <w:tab w:val="num" w:pos="720"/>
        </w:tabs>
        <w:ind w:left="720" w:hanging="360"/>
      </w:pPr>
      <w:rPr>
        <w:rFonts w:ascii="Times New Roman" w:hAnsi="Times New Roman" w:hint="default"/>
      </w:rPr>
    </w:lvl>
    <w:lvl w:ilvl="1" w:tplc="B568F072" w:tentative="1">
      <w:start w:val="1"/>
      <w:numFmt w:val="bullet"/>
      <w:lvlText w:val="•"/>
      <w:lvlJc w:val="left"/>
      <w:pPr>
        <w:tabs>
          <w:tab w:val="num" w:pos="1440"/>
        </w:tabs>
        <w:ind w:left="1440" w:hanging="360"/>
      </w:pPr>
      <w:rPr>
        <w:rFonts w:ascii="Times New Roman" w:hAnsi="Times New Roman" w:hint="default"/>
      </w:rPr>
    </w:lvl>
    <w:lvl w:ilvl="2" w:tplc="D1D43B7E" w:tentative="1">
      <w:start w:val="1"/>
      <w:numFmt w:val="bullet"/>
      <w:lvlText w:val="•"/>
      <w:lvlJc w:val="left"/>
      <w:pPr>
        <w:tabs>
          <w:tab w:val="num" w:pos="2160"/>
        </w:tabs>
        <w:ind w:left="2160" w:hanging="360"/>
      </w:pPr>
      <w:rPr>
        <w:rFonts w:ascii="Times New Roman" w:hAnsi="Times New Roman" w:hint="default"/>
      </w:rPr>
    </w:lvl>
    <w:lvl w:ilvl="3" w:tplc="D8B2A3A8" w:tentative="1">
      <w:start w:val="1"/>
      <w:numFmt w:val="bullet"/>
      <w:lvlText w:val="•"/>
      <w:lvlJc w:val="left"/>
      <w:pPr>
        <w:tabs>
          <w:tab w:val="num" w:pos="2880"/>
        </w:tabs>
        <w:ind w:left="2880" w:hanging="360"/>
      </w:pPr>
      <w:rPr>
        <w:rFonts w:ascii="Times New Roman" w:hAnsi="Times New Roman" w:hint="default"/>
      </w:rPr>
    </w:lvl>
    <w:lvl w:ilvl="4" w:tplc="F9F4BBF2" w:tentative="1">
      <w:start w:val="1"/>
      <w:numFmt w:val="bullet"/>
      <w:lvlText w:val="•"/>
      <w:lvlJc w:val="left"/>
      <w:pPr>
        <w:tabs>
          <w:tab w:val="num" w:pos="3600"/>
        </w:tabs>
        <w:ind w:left="3600" w:hanging="360"/>
      </w:pPr>
      <w:rPr>
        <w:rFonts w:ascii="Times New Roman" w:hAnsi="Times New Roman" w:hint="default"/>
      </w:rPr>
    </w:lvl>
    <w:lvl w:ilvl="5" w:tplc="E74E230A" w:tentative="1">
      <w:start w:val="1"/>
      <w:numFmt w:val="bullet"/>
      <w:lvlText w:val="•"/>
      <w:lvlJc w:val="left"/>
      <w:pPr>
        <w:tabs>
          <w:tab w:val="num" w:pos="4320"/>
        </w:tabs>
        <w:ind w:left="4320" w:hanging="360"/>
      </w:pPr>
      <w:rPr>
        <w:rFonts w:ascii="Times New Roman" w:hAnsi="Times New Roman" w:hint="default"/>
      </w:rPr>
    </w:lvl>
    <w:lvl w:ilvl="6" w:tplc="BE44D6EA" w:tentative="1">
      <w:start w:val="1"/>
      <w:numFmt w:val="bullet"/>
      <w:lvlText w:val="•"/>
      <w:lvlJc w:val="left"/>
      <w:pPr>
        <w:tabs>
          <w:tab w:val="num" w:pos="5040"/>
        </w:tabs>
        <w:ind w:left="5040" w:hanging="360"/>
      </w:pPr>
      <w:rPr>
        <w:rFonts w:ascii="Times New Roman" w:hAnsi="Times New Roman" w:hint="default"/>
      </w:rPr>
    </w:lvl>
    <w:lvl w:ilvl="7" w:tplc="6422F946" w:tentative="1">
      <w:start w:val="1"/>
      <w:numFmt w:val="bullet"/>
      <w:lvlText w:val="•"/>
      <w:lvlJc w:val="left"/>
      <w:pPr>
        <w:tabs>
          <w:tab w:val="num" w:pos="5760"/>
        </w:tabs>
        <w:ind w:left="5760" w:hanging="360"/>
      </w:pPr>
      <w:rPr>
        <w:rFonts w:ascii="Times New Roman" w:hAnsi="Times New Roman" w:hint="default"/>
      </w:rPr>
    </w:lvl>
    <w:lvl w:ilvl="8" w:tplc="A57E80F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AC4B53"/>
    <w:multiLevelType w:val="hybridMultilevel"/>
    <w:tmpl w:val="F9921E9E"/>
    <w:lvl w:ilvl="0" w:tplc="FBB29210">
      <w:start w:val="1"/>
      <w:numFmt w:val="bullet"/>
      <w:lvlText w:val="•"/>
      <w:lvlJc w:val="left"/>
      <w:pPr>
        <w:tabs>
          <w:tab w:val="num" w:pos="720"/>
        </w:tabs>
        <w:ind w:left="720" w:hanging="360"/>
      </w:pPr>
      <w:rPr>
        <w:rFonts w:ascii="Times New Roman" w:hAnsi="Times New Roman" w:hint="default"/>
      </w:rPr>
    </w:lvl>
    <w:lvl w:ilvl="1" w:tplc="027E13E8" w:tentative="1">
      <w:start w:val="1"/>
      <w:numFmt w:val="bullet"/>
      <w:lvlText w:val="•"/>
      <w:lvlJc w:val="left"/>
      <w:pPr>
        <w:tabs>
          <w:tab w:val="num" w:pos="1440"/>
        </w:tabs>
        <w:ind w:left="1440" w:hanging="360"/>
      </w:pPr>
      <w:rPr>
        <w:rFonts w:ascii="Times New Roman" w:hAnsi="Times New Roman" w:hint="default"/>
      </w:rPr>
    </w:lvl>
    <w:lvl w:ilvl="2" w:tplc="0E1A6110" w:tentative="1">
      <w:start w:val="1"/>
      <w:numFmt w:val="bullet"/>
      <w:lvlText w:val="•"/>
      <w:lvlJc w:val="left"/>
      <w:pPr>
        <w:tabs>
          <w:tab w:val="num" w:pos="2160"/>
        </w:tabs>
        <w:ind w:left="2160" w:hanging="360"/>
      </w:pPr>
      <w:rPr>
        <w:rFonts w:ascii="Times New Roman" w:hAnsi="Times New Roman" w:hint="default"/>
      </w:rPr>
    </w:lvl>
    <w:lvl w:ilvl="3" w:tplc="382A31E6" w:tentative="1">
      <w:start w:val="1"/>
      <w:numFmt w:val="bullet"/>
      <w:lvlText w:val="•"/>
      <w:lvlJc w:val="left"/>
      <w:pPr>
        <w:tabs>
          <w:tab w:val="num" w:pos="2880"/>
        </w:tabs>
        <w:ind w:left="2880" w:hanging="360"/>
      </w:pPr>
      <w:rPr>
        <w:rFonts w:ascii="Times New Roman" w:hAnsi="Times New Roman" w:hint="default"/>
      </w:rPr>
    </w:lvl>
    <w:lvl w:ilvl="4" w:tplc="956825EE" w:tentative="1">
      <w:start w:val="1"/>
      <w:numFmt w:val="bullet"/>
      <w:lvlText w:val="•"/>
      <w:lvlJc w:val="left"/>
      <w:pPr>
        <w:tabs>
          <w:tab w:val="num" w:pos="3600"/>
        </w:tabs>
        <w:ind w:left="3600" w:hanging="360"/>
      </w:pPr>
      <w:rPr>
        <w:rFonts w:ascii="Times New Roman" w:hAnsi="Times New Roman" w:hint="default"/>
      </w:rPr>
    </w:lvl>
    <w:lvl w:ilvl="5" w:tplc="918C0F4A" w:tentative="1">
      <w:start w:val="1"/>
      <w:numFmt w:val="bullet"/>
      <w:lvlText w:val="•"/>
      <w:lvlJc w:val="left"/>
      <w:pPr>
        <w:tabs>
          <w:tab w:val="num" w:pos="4320"/>
        </w:tabs>
        <w:ind w:left="4320" w:hanging="360"/>
      </w:pPr>
      <w:rPr>
        <w:rFonts w:ascii="Times New Roman" w:hAnsi="Times New Roman" w:hint="default"/>
      </w:rPr>
    </w:lvl>
    <w:lvl w:ilvl="6" w:tplc="F7B6B7B2" w:tentative="1">
      <w:start w:val="1"/>
      <w:numFmt w:val="bullet"/>
      <w:lvlText w:val="•"/>
      <w:lvlJc w:val="left"/>
      <w:pPr>
        <w:tabs>
          <w:tab w:val="num" w:pos="5040"/>
        </w:tabs>
        <w:ind w:left="5040" w:hanging="360"/>
      </w:pPr>
      <w:rPr>
        <w:rFonts w:ascii="Times New Roman" w:hAnsi="Times New Roman" w:hint="default"/>
      </w:rPr>
    </w:lvl>
    <w:lvl w:ilvl="7" w:tplc="B016AD08" w:tentative="1">
      <w:start w:val="1"/>
      <w:numFmt w:val="bullet"/>
      <w:lvlText w:val="•"/>
      <w:lvlJc w:val="left"/>
      <w:pPr>
        <w:tabs>
          <w:tab w:val="num" w:pos="5760"/>
        </w:tabs>
        <w:ind w:left="5760" w:hanging="360"/>
      </w:pPr>
      <w:rPr>
        <w:rFonts w:ascii="Times New Roman" w:hAnsi="Times New Roman" w:hint="default"/>
      </w:rPr>
    </w:lvl>
    <w:lvl w:ilvl="8" w:tplc="8CC02FE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EEE5895"/>
    <w:multiLevelType w:val="hybridMultilevel"/>
    <w:tmpl w:val="08EC8BEA"/>
    <w:lvl w:ilvl="0" w:tplc="349826AC">
      <w:start w:val="1"/>
      <w:numFmt w:val="bullet"/>
      <w:lvlText w:val="•"/>
      <w:lvlJc w:val="left"/>
      <w:pPr>
        <w:tabs>
          <w:tab w:val="num" w:pos="720"/>
        </w:tabs>
        <w:ind w:left="720" w:hanging="360"/>
      </w:pPr>
      <w:rPr>
        <w:rFonts w:ascii="Times New Roman" w:hAnsi="Times New Roman" w:hint="default"/>
      </w:rPr>
    </w:lvl>
    <w:lvl w:ilvl="1" w:tplc="195E9F04" w:tentative="1">
      <w:start w:val="1"/>
      <w:numFmt w:val="bullet"/>
      <w:lvlText w:val="•"/>
      <w:lvlJc w:val="left"/>
      <w:pPr>
        <w:tabs>
          <w:tab w:val="num" w:pos="1440"/>
        </w:tabs>
        <w:ind w:left="1440" w:hanging="360"/>
      </w:pPr>
      <w:rPr>
        <w:rFonts w:ascii="Times New Roman" w:hAnsi="Times New Roman" w:hint="default"/>
      </w:rPr>
    </w:lvl>
    <w:lvl w:ilvl="2" w:tplc="E212742E" w:tentative="1">
      <w:start w:val="1"/>
      <w:numFmt w:val="bullet"/>
      <w:lvlText w:val="•"/>
      <w:lvlJc w:val="left"/>
      <w:pPr>
        <w:tabs>
          <w:tab w:val="num" w:pos="2160"/>
        </w:tabs>
        <w:ind w:left="2160" w:hanging="360"/>
      </w:pPr>
      <w:rPr>
        <w:rFonts w:ascii="Times New Roman" w:hAnsi="Times New Roman" w:hint="default"/>
      </w:rPr>
    </w:lvl>
    <w:lvl w:ilvl="3" w:tplc="A88CA9B8" w:tentative="1">
      <w:start w:val="1"/>
      <w:numFmt w:val="bullet"/>
      <w:lvlText w:val="•"/>
      <w:lvlJc w:val="left"/>
      <w:pPr>
        <w:tabs>
          <w:tab w:val="num" w:pos="2880"/>
        </w:tabs>
        <w:ind w:left="2880" w:hanging="360"/>
      </w:pPr>
      <w:rPr>
        <w:rFonts w:ascii="Times New Roman" w:hAnsi="Times New Roman" w:hint="default"/>
      </w:rPr>
    </w:lvl>
    <w:lvl w:ilvl="4" w:tplc="9D9C0DE6" w:tentative="1">
      <w:start w:val="1"/>
      <w:numFmt w:val="bullet"/>
      <w:lvlText w:val="•"/>
      <w:lvlJc w:val="left"/>
      <w:pPr>
        <w:tabs>
          <w:tab w:val="num" w:pos="3600"/>
        </w:tabs>
        <w:ind w:left="3600" w:hanging="360"/>
      </w:pPr>
      <w:rPr>
        <w:rFonts w:ascii="Times New Roman" w:hAnsi="Times New Roman" w:hint="default"/>
      </w:rPr>
    </w:lvl>
    <w:lvl w:ilvl="5" w:tplc="78A4AACE" w:tentative="1">
      <w:start w:val="1"/>
      <w:numFmt w:val="bullet"/>
      <w:lvlText w:val="•"/>
      <w:lvlJc w:val="left"/>
      <w:pPr>
        <w:tabs>
          <w:tab w:val="num" w:pos="4320"/>
        </w:tabs>
        <w:ind w:left="4320" w:hanging="360"/>
      </w:pPr>
      <w:rPr>
        <w:rFonts w:ascii="Times New Roman" w:hAnsi="Times New Roman" w:hint="default"/>
      </w:rPr>
    </w:lvl>
    <w:lvl w:ilvl="6" w:tplc="350A0E1E" w:tentative="1">
      <w:start w:val="1"/>
      <w:numFmt w:val="bullet"/>
      <w:lvlText w:val="•"/>
      <w:lvlJc w:val="left"/>
      <w:pPr>
        <w:tabs>
          <w:tab w:val="num" w:pos="5040"/>
        </w:tabs>
        <w:ind w:left="5040" w:hanging="360"/>
      </w:pPr>
      <w:rPr>
        <w:rFonts w:ascii="Times New Roman" w:hAnsi="Times New Roman" w:hint="default"/>
      </w:rPr>
    </w:lvl>
    <w:lvl w:ilvl="7" w:tplc="027C9EE6" w:tentative="1">
      <w:start w:val="1"/>
      <w:numFmt w:val="bullet"/>
      <w:lvlText w:val="•"/>
      <w:lvlJc w:val="left"/>
      <w:pPr>
        <w:tabs>
          <w:tab w:val="num" w:pos="5760"/>
        </w:tabs>
        <w:ind w:left="5760" w:hanging="360"/>
      </w:pPr>
      <w:rPr>
        <w:rFonts w:ascii="Times New Roman" w:hAnsi="Times New Roman" w:hint="default"/>
      </w:rPr>
    </w:lvl>
    <w:lvl w:ilvl="8" w:tplc="61821CD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F397EA1"/>
    <w:multiLevelType w:val="hybridMultilevel"/>
    <w:tmpl w:val="6C84676C"/>
    <w:lvl w:ilvl="0" w:tplc="FB4645A8">
      <w:start w:val="1"/>
      <w:numFmt w:val="bullet"/>
      <w:lvlText w:val="•"/>
      <w:lvlJc w:val="left"/>
      <w:pPr>
        <w:tabs>
          <w:tab w:val="num" w:pos="720"/>
        </w:tabs>
        <w:ind w:left="720" w:hanging="360"/>
      </w:pPr>
      <w:rPr>
        <w:rFonts w:ascii="Times New Roman" w:hAnsi="Times New Roman" w:hint="default"/>
      </w:rPr>
    </w:lvl>
    <w:lvl w:ilvl="1" w:tplc="95B6D152" w:tentative="1">
      <w:start w:val="1"/>
      <w:numFmt w:val="bullet"/>
      <w:lvlText w:val="•"/>
      <w:lvlJc w:val="left"/>
      <w:pPr>
        <w:tabs>
          <w:tab w:val="num" w:pos="1440"/>
        </w:tabs>
        <w:ind w:left="1440" w:hanging="360"/>
      </w:pPr>
      <w:rPr>
        <w:rFonts w:ascii="Times New Roman" w:hAnsi="Times New Roman" w:hint="default"/>
      </w:rPr>
    </w:lvl>
    <w:lvl w:ilvl="2" w:tplc="AF165538" w:tentative="1">
      <w:start w:val="1"/>
      <w:numFmt w:val="bullet"/>
      <w:lvlText w:val="•"/>
      <w:lvlJc w:val="left"/>
      <w:pPr>
        <w:tabs>
          <w:tab w:val="num" w:pos="2160"/>
        </w:tabs>
        <w:ind w:left="2160" w:hanging="360"/>
      </w:pPr>
      <w:rPr>
        <w:rFonts w:ascii="Times New Roman" w:hAnsi="Times New Roman" w:hint="default"/>
      </w:rPr>
    </w:lvl>
    <w:lvl w:ilvl="3" w:tplc="E016557E" w:tentative="1">
      <w:start w:val="1"/>
      <w:numFmt w:val="bullet"/>
      <w:lvlText w:val="•"/>
      <w:lvlJc w:val="left"/>
      <w:pPr>
        <w:tabs>
          <w:tab w:val="num" w:pos="2880"/>
        </w:tabs>
        <w:ind w:left="2880" w:hanging="360"/>
      </w:pPr>
      <w:rPr>
        <w:rFonts w:ascii="Times New Roman" w:hAnsi="Times New Roman" w:hint="default"/>
      </w:rPr>
    </w:lvl>
    <w:lvl w:ilvl="4" w:tplc="4538FF56" w:tentative="1">
      <w:start w:val="1"/>
      <w:numFmt w:val="bullet"/>
      <w:lvlText w:val="•"/>
      <w:lvlJc w:val="left"/>
      <w:pPr>
        <w:tabs>
          <w:tab w:val="num" w:pos="3600"/>
        </w:tabs>
        <w:ind w:left="3600" w:hanging="360"/>
      </w:pPr>
      <w:rPr>
        <w:rFonts w:ascii="Times New Roman" w:hAnsi="Times New Roman" w:hint="default"/>
      </w:rPr>
    </w:lvl>
    <w:lvl w:ilvl="5" w:tplc="20081CC6" w:tentative="1">
      <w:start w:val="1"/>
      <w:numFmt w:val="bullet"/>
      <w:lvlText w:val="•"/>
      <w:lvlJc w:val="left"/>
      <w:pPr>
        <w:tabs>
          <w:tab w:val="num" w:pos="4320"/>
        </w:tabs>
        <w:ind w:left="4320" w:hanging="360"/>
      </w:pPr>
      <w:rPr>
        <w:rFonts w:ascii="Times New Roman" w:hAnsi="Times New Roman" w:hint="default"/>
      </w:rPr>
    </w:lvl>
    <w:lvl w:ilvl="6" w:tplc="1EC6FF1C" w:tentative="1">
      <w:start w:val="1"/>
      <w:numFmt w:val="bullet"/>
      <w:lvlText w:val="•"/>
      <w:lvlJc w:val="left"/>
      <w:pPr>
        <w:tabs>
          <w:tab w:val="num" w:pos="5040"/>
        </w:tabs>
        <w:ind w:left="5040" w:hanging="360"/>
      </w:pPr>
      <w:rPr>
        <w:rFonts w:ascii="Times New Roman" w:hAnsi="Times New Roman" w:hint="default"/>
      </w:rPr>
    </w:lvl>
    <w:lvl w:ilvl="7" w:tplc="79CE4BDE" w:tentative="1">
      <w:start w:val="1"/>
      <w:numFmt w:val="bullet"/>
      <w:lvlText w:val="•"/>
      <w:lvlJc w:val="left"/>
      <w:pPr>
        <w:tabs>
          <w:tab w:val="num" w:pos="5760"/>
        </w:tabs>
        <w:ind w:left="5760" w:hanging="360"/>
      </w:pPr>
      <w:rPr>
        <w:rFonts w:ascii="Times New Roman" w:hAnsi="Times New Roman" w:hint="default"/>
      </w:rPr>
    </w:lvl>
    <w:lvl w:ilvl="8" w:tplc="D666C6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FA11FE6"/>
    <w:multiLevelType w:val="hybridMultilevel"/>
    <w:tmpl w:val="034CE6C0"/>
    <w:lvl w:ilvl="0" w:tplc="E3FCDA2C">
      <w:start w:val="1"/>
      <w:numFmt w:val="decimal"/>
      <w:lvlText w:val="%1."/>
      <w:lvlJc w:val="left"/>
      <w:pPr>
        <w:tabs>
          <w:tab w:val="num" w:pos="720"/>
        </w:tabs>
        <w:ind w:left="720" w:hanging="360"/>
      </w:pPr>
    </w:lvl>
    <w:lvl w:ilvl="1" w:tplc="7AEAD8E0" w:tentative="1">
      <w:start w:val="1"/>
      <w:numFmt w:val="decimal"/>
      <w:lvlText w:val="%2."/>
      <w:lvlJc w:val="left"/>
      <w:pPr>
        <w:tabs>
          <w:tab w:val="num" w:pos="1440"/>
        </w:tabs>
        <w:ind w:left="1440" w:hanging="360"/>
      </w:pPr>
    </w:lvl>
    <w:lvl w:ilvl="2" w:tplc="B8B46C24" w:tentative="1">
      <w:start w:val="1"/>
      <w:numFmt w:val="decimal"/>
      <w:lvlText w:val="%3."/>
      <w:lvlJc w:val="left"/>
      <w:pPr>
        <w:tabs>
          <w:tab w:val="num" w:pos="2160"/>
        </w:tabs>
        <w:ind w:left="2160" w:hanging="360"/>
      </w:pPr>
    </w:lvl>
    <w:lvl w:ilvl="3" w:tplc="0D421804" w:tentative="1">
      <w:start w:val="1"/>
      <w:numFmt w:val="decimal"/>
      <w:lvlText w:val="%4."/>
      <w:lvlJc w:val="left"/>
      <w:pPr>
        <w:tabs>
          <w:tab w:val="num" w:pos="2880"/>
        </w:tabs>
        <w:ind w:left="2880" w:hanging="360"/>
      </w:pPr>
    </w:lvl>
    <w:lvl w:ilvl="4" w:tplc="C890CFD4" w:tentative="1">
      <w:start w:val="1"/>
      <w:numFmt w:val="decimal"/>
      <w:lvlText w:val="%5."/>
      <w:lvlJc w:val="left"/>
      <w:pPr>
        <w:tabs>
          <w:tab w:val="num" w:pos="3600"/>
        </w:tabs>
        <w:ind w:left="3600" w:hanging="360"/>
      </w:pPr>
    </w:lvl>
    <w:lvl w:ilvl="5" w:tplc="97EE2F22" w:tentative="1">
      <w:start w:val="1"/>
      <w:numFmt w:val="decimal"/>
      <w:lvlText w:val="%6."/>
      <w:lvlJc w:val="left"/>
      <w:pPr>
        <w:tabs>
          <w:tab w:val="num" w:pos="4320"/>
        </w:tabs>
        <w:ind w:left="4320" w:hanging="360"/>
      </w:pPr>
    </w:lvl>
    <w:lvl w:ilvl="6" w:tplc="9B8E38A2" w:tentative="1">
      <w:start w:val="1"/>
      <w:numFmt w:val="decimal"/>
      <w:lvlText w:val="%7."/>
      <w:lvlJc w:val="left"/>
      <w:pPr>
        <w:tabs>
          <w:tab w:val="num" w:pos="5040"/>
        </w:tabs>
        <w:ind w:left="5040" w:hanging="360"/>
      </w:pPr>
    </w:lvl>
    <w:lvl w:ilvl="7" w:tplc="EE7231AE" w:tentative="1">
      <w:start w:val="1"/>
      <w:numFmt w:val="decimal"/>
      <w:lvlText w:val="%8."/>
      <w:lvlJc w:val="left"/>
      <w:pPr>
        <w:tabs>
          <w:tab w:val="num" w:pos="5760"/>
        </w:tabs>
        <w:ind w:left="5760" w:hanging="360"/>
      </w:pPr>
    </w:lvl>
    <w:lvl w:ilvl="8" w:tplc="2CB68AF8" w:tentative="1">
      <w:start w:val="1"/>
      <w:numFmt w:val="decimal"/>
      <w:lvlText w:val="%9."/>
      <w:lvlJc w:val="left"/>
      <w:pPr>
        <w:tabs>
          <w:tab w:val="num" w:pos="6480"/>
        </w:tabs>
        <w:ind w:left="6480" w:hanging="360"/>
      </w:pPr>
    </w:lvl>
  </w:abstractNum>
  <w:abstractNum w:abstractNumId="32">
    <w:nsid w:val="528E4B70"/>
    <w:multiLevelType w:val="hybridMultilevel"/>
    <w:tmpl w:val="7F9CF998"/>
    <w:lvl w:ilvl="0" w:tplc="F280DA7E">
      <w:start w:val="1"/>
      <w:numFmt w:val="bullet"/>
      <w:lvlText w:val="•"/>
      <w:lvlJc w:val="left"/>
      <w:pPr>
        <w:tabs>
          <w:tab w:val="num" w:pos="720"/>
        </w:tabs>
        <w:ind w:left="720" w:hanging="360"/>
      </w:pPr>
      <w:rPr>
        <w:rFonts w:ascii="Times New Roman" w:hAnsi="Times New Roman" w:hint="default"/>
      </w:rPr>
    </w:lvl>
    <w:lvl w:ilvl="1" w:tplc="B804F172" w:tentative="1">
      <w:start w:val="1"/>
      <w:numFmt w:val="bullet"/>
      <w:lvlText w:val="•"/>
      <w:lvlJc w:val="left"/>
      <w:pPr>
        <w:tabs>
          <w:tab w:val="num" w:pos="1440"/>
        </w:tabs>
        <w:ind w:left="1440" w:hanging="360"/>
      </w:pPr>
      <w:rPr>
        <w:rFonts w:ascii="Times New Roman" w:hAnsi="Times New Roman" w:hint="default"/>
      </w:rPr>
    </w:lvl>
    <w:lvl w:ilvl="2" w:tplc="67E4EC70" w:tentative="1">
      <w:start w:val="1"/>
      <w:numFmt w:val="bullet"/>
      <w:lvlText w:val="•"/>
      <w:lvlJc w:val="left"/>
      <w:pPr>
        <w:tabs>
          <w:tab w:val="num" w:pos="2160"/>
        </w:tabs>
        <w:ind w:left="2160" w:hanging="360"/>
      </w:pPr>
      <w:rPr>
        <w:rFonts w:ascii="Times New Roman" w:hAnsi="Times New Roman" w:hint="default"/>
      </w:rPr>
    </w:lvl>
    <w:lvl w:ilvl="3" w:tplc="3102A334" w:tentative="1">
      <w:start w:val="1"/>
      <w:numFmt w:val="bullet"/>
      <w:lvlText w:val="•"/>
      <w:lvlJc w:val="left"/>
      <w:pPr>
        <w:tabs>
          <w:tab w:val="num" w:pos="2880"/>
        </w:tabs>
        <w:ind w:left="2880" w:hanging="360"/>
      </w:pPr>
      <w:rPr>
        <w:rFonts w:ascii="Times New Roman" w:hAnsi="Times New Roman" w:hint="default"/>
      </w:rPr>
    </w:lvl>
    <w:lvl w:ilvl="4" w:tplc="B2DC4D28" w:tentative="1">
      <w:start w:val="1"/>
      <w:numFmt w:val="bullet"/>
      <w:lvlText w:val="•"/>
      <w:lvlJc w:val="left"/>
      <w:pPr>
        <w:tabs>
          <w:tab w:val="num" w:pos="3600"/>
        </w:tabs>
        <w:ind w:left="3600" w:hanging="360"/>
      </w:pPr>
      <w:rPr>
        <w:rFonts w:ascii="Times New Roman" w:hAnsi="Times New Roman" w:hint="default"/>
      </w:rPr>
    </w:lvl>
    <w:lvl w:ilvl="5" w:tplc="4A5E4A88" w:tentative="1">
      <w:start w:val="1"/>
      <w:numFmt w:val="bullet"/>
      <w:lvlText w:val="•"/>
      <w:lvlJc w:val="left"/>
      <w:pPr>
        <w:tabs>
          <w:tab w:val="num" w:pos="4320"/>
        </w:tabs>
        <w:ind w:left="4320" w:hanging="360"/>
      </w:pPr>
      <w:rPr>
        <w:rFonts w:ascii="Times New Roman" w:hAnsi="Times New Roman" w:hint="default"/>
      </w:rPr>
    </w:lvl>
    <w:lvl w:ilvl="6" w:tplc="AAAADD8E" w:tentative="1">
      <w:start w:val="1"/>
      <w:numFmt w:val="bullet"/>
      <w:lvlText w:val="•"/>
      <w:lvlJc w:val="left"/>
      <w:pPr>
        <w:tabs>
          <w:tab w:val="num" w:pos="5040"/>
        </w:tabs>
        <w:ind w:left="5040" w:hanging="360"/>
      </w:pPr>
      <w:rPr>
        <w:rFonts w:ascii="Times New Roman" w:hAnsi="Times New Roman" w:hint="default"/>
      </w:rPr>
    </w:lvl>
    <w:lvl w:ilvl="7" w:tplc="54CEFE3A" w:tentative="1">
      <w:start w:val="1"/>
      <w:numFmt w:val="bullet"/>
      <w:lvlText w:val="•"/>
      <w:lvlJc w:val="left"/>
      <w:pPr>
        <w:tabs>
          <w:tab w:val="num" w:pos="5760"/>
        </w:tabs>
        <w:ind w:left="5760" w:hanging="360"/>
      </w:pPr>
      <w:rPr>
        <w:rFonts w:ascii="Times New Roman" w:hAnsi="Times New Roman" w:hint="default"/>
      </w:rPr>
    </w:lvl>
    <w:lvl w:ilvl="8" w:tplc="83BE76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36E6B28"/>
    <w:multiLevelType w:val="hybridMultilevel"/>
    <w:tmpl w:val="657E227C"/>
    <w:lvl w:ilvl="0" w:tplc="573067DE">
      <w:start w:val="1"/>
      <w:numFmt w:val="bullet"/>
      <w:lvlText w:val="•"/>
      <w:lvlJc w:val="left"/>
      <w:pPr>
        <w:tabs>
          <w:tab w:val="num" w:pos="720"/>
        </w:tabs>
        <w:ind w:left="720" w:hanging="360"/>
      </w:pPr>
      <w:rPr>
        <w:rFonts w:ascii="Times New Roman" w:hAnsi="Times New Roman" w:hint="default"/>
      </w:rPr>
    </w:lvl>
    <w:lvl w:ilvl="1" w:tplc="2F46F0B0" w:tentative="1">
      <w:start w:val="1"/>
      <w:numFmt w:val="bullet"/>
      <w:lvlText w:val="•"/>
      <w:lvlJc w:val="left"/>
      <w:pPr>
        <w:tabs>
          <w:tab w:val="num" w:pos="1440"/>
        </w:tabs>
        <w:ind w:left="1440" w:hanging="360"/>
      </w:pPr>
      <w:rPr>
        <w:rFonts w:ascii="Times New Roman" w:hAnsi="Times New Roman" w:hint="default"/>
      </w:rPr>
    </w:lvl>
    <w:lvl w:ilvl="2" w:tplc="4844C578" w:tentative="1">
      <w:start w:val="1"/>
      <w:numFmt w:val="bullet"/>
      <w:lvlText w:val="•"/>
      <w:lvlJc w:val="left"/>
      <w:pPr>
        <w:tabs>
          <w:tab w:val="num" w:pos="2160"/>
        </w:tabs>
        <w:ind w:left="2160" w:hanging="360"/>
      </w:pPr>
      <w:rPr>
        <w:rFonts w:ascii="Times New Roman" w:hAnsi="Times New Roman" w:hint="default"/>
      </w:rPr>
    </w:lvl>
    <w:lvl w:ilvl="3" w:tplc="0730083C" w:tentative="1">
      <w:start w:val="1"/>
      <w:numFmt w:val="bullet"/>
      <w:lvlText w:val="•"/>
      <w:lvlJc w:val="left"/>
      <w:pPr>
        <w:tabs>
          <w:tab w:val="num" w:pos="2880"/>
        </w:tabs>
        <w:ind w:left="2880" w:hanging="360"/>
      </w:pPr>
      <w:rPr>
        <w:rFonts w:ascii="Times New Roman" w:hAnsi="Times New Roman" w:hint="default"/>
      </w:rPr>
    </w:lvl>
    <w:lvl w:ilvl="4" w:tplc="64B01ADC" w:tentative="1">
      <w:start w:val="1"/>
      <w:numFmt w:val="bullet"/>
      <w:lvlText w:val="•"/>
      <w:lvlJc w:val="left"/>
      <w:pPr>
        <w:tabs>
          <w:tab w:val="num" w:pos="3600"/>
        </w:tabs>
        <w:ind w:left="3600" w:hanging="360"/>
      </w:pPr>
      <w:rPr>
        <w:rFonts w:ascii="Times New Roman" w:hAnsi="Times New Roman" w:hint="default"/>
      </w:rPr>
    </w:lvl>
    <w:lvl w:ilvl="5" w:tplc="DCB801DE" w:tentative="1">
      <w:start w:val="1"/>
      <w:numFmt w:val="bullet"/>
      <w:lvlText w:val="•"/>
      <w:lvlJc w:val="left"/>
      <w:pPr>
        <w:tabs>
          <w:tab w:val="num" w:pos="4320"/>
        </w:tabs>
        <w:ind w:left="4320" w:hanging="360"/>
      </w:pPr>
      <w:rPr>
        <w:rFonts w:ascii="Times New Roman" w:hAnsi="Times New Roman" w:hint="default"/>
      </w:rPr>
    </w:lvl>
    <w:lvl w:ilvl="6" w:tplc="114600B2" w:tentative="1">
      <w:start w:val="1"/>
      <w:numFmt w:val="bullet"/>
      <w:lvlText w:val="•"/>
      <w:lvlJc w:val="left"/>
      <w:pPr>
        <w:tabs>
          <w:tab w:val="num" w:pos="5040"/>
        </w:tabs>
        <w:ind w:left="5040" w:hanging="360"/>
      </w:pPr>
      <w:rPr>
        <w:rFonts w:ascii="Times New Roman" w:hAnsi="Times New Roman" w:hint="default"/>
      </w:rPr>
    </w:lvl>
    <w:lvl w:ilvl="7" w:tplc="ED2C76FE" w:tentative="1">
      <w:start w:val="1"/>
      <w:numFmt w:val="bullet"/>
      <w:lvlText w:val="•"/>
      <w:lvlJc w:val="left"/>
      <w:pPr>
        <w:tabs>
          <w:tab w:val="num" w:pos="5760"/>
        </w:tabs>
        <w:ind w:left="5760" w:hanging="360"/>
      </w:pPr>
      <w:rPr>
        <w:rFonts w:ascii="Times New Roman" w:hAnsi="Times New Roman" w:hint="default"/>
      </w:rPr>
    </w:lvl>
    <w:lvl w:ilvl="8" w:tplc="7D8A9B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5B1055"/>
    <w:multiLevelType w:val="hybridMultilevel"/>
    <w:tmpl w:val="6696143A"/>
    <w:lvl w:ilvl="0" w:tplc="3600E618">
      <w:start w:val="1"/>
      <w:numFmt w:val="bullet"/>
      <w:lvlText w:val="-"/>
      <w:lvlJc w:val="left"/>
      <w:pPr>
        <w:tabs>
          <w:tab w:val="num" w:pos="720"/>
        </w:tabs>
        <w:ind w:left="720" w:hanging="360"/>
      </w:pPr>
      <w:rPr>
        <w:rFonts w:ascii="Times New Roman" w:hAnsi="Times New Roman" w:hint="default"/>
      </w:rPr>
    </w:lvl>
    <w:lvl w:ilvl="1" w:tplc="B17A1776" w:tentative="1">
      <w:start w:val="1"/>
      <w:numFmt w:val="bullet"/>
      <w:lvlText w:val="-"/>
      <w:lvlJc w:val="left"/>
      <w:pPr>
        <w:tabs>
          <w:tab w:val="num" w:pos="1440"/>
        </w:tabs>
        <w:ind w:left="1440" w:hanging="360"/>
      </w:pPr>
      <w:rPr>
        <w:rFonts w:ascii="Times New Roman" w:hAnsi="Times New Roman" w:hint="default"/>
      </w:rPr>
    </w:lvl>
    <w:lvl w:ilvl="2" w:tplc="8466BCE0" w:tentative="1">
      <w:start w:val="1"/>
      <w:numFmt w:val="bullet"/>
      <w:lvlText w:val="-"/>
      <w:lvlJc w:val="left"/>
      <w:pPr>
        <w:tabs>
          <w:tab w:val="num" w:pos="2160"/>
        </w:tabs>
        <w:ind w:left="2160" w:hanging="360"/>
      </w:pPr>
      <w:rPr>
        <w:rFonts w:ascii="Times New Roman" w:hAnsi="Times New Roman" w:hint="default"/>
      </w:rPr>
    </w:lvl>
    <w:lvl w:ilvl="3" w:tplc="8D2EAABE" w:tentative="1">
      <w:start w:val="1"/>
      <w:numFmt w:val="bullet"/>
      <w:lvlText w:val="-"/>
      <w:lvlJc w:val="left"/>
      <w:pPr>
        <w:tabs>
          <w:tab w:val="num" w:pos="2880"/>
        </w:tabs>
        <w:ind w:left="2880" w:hanging="360"/>
      </w:pPr>
      <w:rPr>
        <w:rFonts w:ascii="Times New Roman" w:hAnsi="Times New Roman" w:hint="default"/>
      </w:rPr>
    </w:lvl>
    <w:lvl w:ilvl="4" w:tplc="E272D1F6" w:tentative="1">
      <w:start w:val="1"/>
      <w:numFmt w:val="bullet"/>
      <w:lvlText w:val="-"/>
      <w:lvlJc w:val="left"/>
      <w:pPr>
        <w:tabs>
          <w:tab w:val="num" w:pos="3600"/>
        </w:tabs>
        <w:ind w:left="3600" w:hanging="360"/>
      </w:pPr>
      <w:rPr>
        <w:rFonts w:ascii="Times New Roman" w:hAnsi="Times New Roman" w:hint="default"/>
      </w:rPr>
    </w:lvl>
    <w:lvl w:ilvl="5" w:tplc="85A819DC" w:tentative="1">
      <w:start w:val="1"/>
      <w:numFmt w:val="bullet"/>
      <w:lvlText w:val="-"/>
      <w:lvlJc w:val="left"/>
      <w:pPr>
        <w:tabs>
          <w:tab w:val="num" w:pos="4320"/>
        </w:tabs>
        <w:ind w:left="4320" w:hanging="360"/>
      </w:pPr>
      <w:rPr>
        <w:rFonts w:ascii="Times New Roman" w:hAnsi="Times New Roman" w:hint="default"/>
      </w:rPr>
    </w:lvl>
    <w:lvl w:ilvl="6" w:tplc="5A8411D0" w:tentative="1">
      <w:start w:val="1"/>
      <w:numFmt w:val="bullet"/>
      <w:lvlText w:val="-"/>
      <w:lvlJc w:val="left"/>
      <w:pPr>
        <w:tabs>
          <w:tab w:val="num" w:pos="5040"/>
        </w:tabs>
        <w:ind w:left="5040" w:hanging="360"/>
      </w:pPr>
      <w:rPr>
        <w:rFonts w:ascii="Times New Roman" w:hAnsi="Times New Roman" w:hint="default"/>
      </w:rPr>
    </w:lvl>
    <w:lvl w:ilvl="7" w:tplc="CF8CA8EA" w:tentative="1">
      <w:start w:val="1"/>
      <w:numFmt w:val="bullet"/>
      <w:lvlText w:val="-"/>
      <w:lvlJc w:val="left"/>
      <w:pPr>
        <w:tabs>
          <w:tab w:val="num" w:pos="5760"/>
        </w:tabs>
        <w:ind w:left="5760" w:hanging="360"/>
      </w:pPr>
      <w:rPr>
        <w:rFonts w:ascii="Times New Roman" w:hAnsi="Times New Roman" w:hint="default"/>
      </w:rPr>
    </w:lvl>
    <w:lvl w:ilvl="8" w:tplc="95BA97A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B8E28D3"/>
    <w:multiLevelType w:val="hybridMultilevel"/>
    <w:tmpl w:val="C218B944"/>
    <w:lvl w:ilvl="0" w:tplc="E4704DC8">
      <w:start w:val="1"/>
      <w:numFmt w:val="bullet"/>
      <w:lvlText w:val="•"/>
      <w:lvlJc w:val="left"/>
      <w:pPr>
        <w:tabs>
          <w:tab w:val="num" w:pos="720"/>
        </w:tabs>
        <w:ind w:left="720" w:hanging="360"/>
      </w:pPr>
      <w:rPr>
        <w:rFonts w:ascii="Times New Roman" w:hAnsi="Times New Roman" w:hint="default"/>
      </w:rPr>
    </w:lvl>
    <w:lvl w:ilvl="1" w:tplc="89003150" w:tentative="1">
      <w:start w:val="1"/>
      <w:numFmt w:val="bullet"/>
      <w:lvlText w:val="•"/>
      <w:lvlJc w:val="left"/>
      <w:pPr>
        <w:tabs>
          <w:tab w:val="num" w:pos="1440"/>
        </w:tabs>
        <w:ind w:left="1440" w:hanging="360"/>
      </w:pPr>
      <w:rPr>
        <w:rFonts w:ascii="Times New Roman" w:hAnsi="Times New Roman" w:hint="default"/>
      </w:rPr>
    </w:lvl>
    <w:lvl w:ilvl="2" w:tplc="212016E2" w:tentative="1">
      <w:start w:val="1"/>
      <w:numFmt w:val="bullet"/>
      <w:lvlText w:val="•"/>
      <w:lvlJc w:val="left"/>
      <w:pPr>
        <w:tabs>
          <w:tab w:val="num" w:pos="2160"/>
        </w:tabs>
        <w:ind w:left="2160" w:hanging="360"/>
      </w:pPr>
      <w:rPr>
        <w:rFonts w:ascii="Times New Roman" w:hAnsi="Times New Roman" w:hint="default"/>
      </w:rPr>
    </w:lvl>
    <w:lvl w:ilvl="3" w:tplc="2CAE9AD2" w:tentative="1">
      <w:start w:val="1"/>
      <w:numFmt w:val="bullet"/>
      <w:lvlText w:val="•"/>
      <w:lvlJc w:val="left"/>
      <w:pPr>
        <w:tabs>
          <w:tab w:val="num" w:pos="2880"/>
        </w:tabs>
        <w:ind w:left="2880" w:hanging="360"/>
      </w:pPr>
      <w:rPr>
        <w:rFonts w:ascii="Times New Roman" w:hAnsi="Times New Roman" w:hint="default"/>
      </w:rPr>
    </w:lvl>
    <w:lvl w:ilvl="4" w:tplc="037061D0" w:tentative="1">
      <w:start w:val="1"/>
      <w:numFmt w:val="bullet"/>
      <w:lvlText w:val="•"/>
      <w:lvlJc w:val="left"/>
      <w:pPr>
        <w:tabs>
          <w:tab w:val="num" w:pos="3600"/>
        </w:tabs>
        <w:ind w:left="3600" w:hanging="360"/>
      </w:pPr>
      <w:rPr>
        <w:rFonts w:ascii="Times New Roman" w:hAnsi="Times New Roman" w:hint="default"/>
      </w:rPr>
    </w:lvl>
    <w:lvl w:ilvl="5" w:tplc="C3CAC4F4" w:tentative="1">
      <w:start w:val="1"/>
      <w:numFmt w:val="bullet"/>
      <w:lvlText w:val="•"/>
      <w:lvlJc w:val="left"/>
      <w:pPr>
        <w:tabs>
          <w:tab w:val="num" w:pos="4320"/>
        </w:tabs>
        <w:ind w:left="4320" w:hanging="360"/>
      </w:pPr>
      <w:rPr>
        <w:rFonts w:ascii="Times New Roman" w:hAnsi="Times New Roman" w:hint="default"/>
      </w:rPr>
    </w:lvl>
    <w:lvl w:ilvl="6" w:tplc="7CFEAA8C" w:tentative="1">
      <w:start w:val="1"/>
      <w:numFmt w:val="bullet"/>
      <w:lvlText w:val="•"/>
      <w:lvlJc w:val="left"/>
      <w:pPr>
        <w:tabs>
          <w:tab w:val="num" w:pos="5040"/>
        </w:tabs>
        <w:ind w:left="5040" w:hanging="360"/>
      </w:pPr>
      <w:rPr>
        <w:rFonts w:ascii="Times New Roman" w:hAnsi="Times New Roman" w:hint="default"/>
      </w:rPr>
    </w:lvl>
    <w:lvl w:ilvl="7" w:tplc="4FD28334" w:tentative="1">
      <w:start w:val="1"/>
      <w:numFmt w:val="bullet"/>
      <w:lvlText w:val="•"/>
      <w:lvlJc w:val="left"/>
      <w:pPr>
        <w:tabs>
          <w:tab w:val="num" w:pos="5760"/>
        </w:tabs>
        <w:ind w:left="5760" w:hanging="360"/>
      </w:pPr>
      <w:rPr>
        <w:rFonts w:ascii="Times New Roman" w:hAnsi="Times New Roman" w:hint="default"/>
      </w:rPr>
    </w:lvl>
    <w:lvl w:ilvl="8" w:tplc="D51E7FD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E535C04"/>
    <w:multiLevelType w:val="hybridMultilevel"/>
    <w:tmpl w:val="B48A89D6"/>
    <w:lvl w:ilvl="0" w:tplc="7F6609F8">
      <w:start w:val="1"/>
      <w:numFmt w:val="bullet"/>
      <w:lvlText w:val="•"/>
      <w:lvlJc w:val="left"/>
      <w:pPr>
        <w:tabs>
          <w:tab w:val="num" w:pos="720"/>
        </w:tabs>
        <w:ind w:left="720" w:hanging="360"/>
      </w:pPr>
      <w:rPr>
        <w:rFonts w:ascii="Times New Roman" w:hAnsi="Times New Roman" w:hint="default"/>
      </w:rPr>
    </w:lvl>
    <w:lvl w:ilvl="1" w:tplc="AF68DA2E" w:tentative="1">
      <w:start w:val="1"/>
      <w:numFmt w:val="bullet"/>
      <w:lvlText w:val="•"/>
      <w:lvlJc w:val="left"/>
      <w:pPr>
        <w:tabs>
          <w:tab w:val="num" w:pos="1440"/>
        </w:tabs>
        <w:ind w:left="1440" w:hanging="360"/>
      </w:pPr>
      <w:rPr>
        <w:rFonts w:ascii="Times New Roman" w:hAnsi="Times New Roman" w:hint="default"/>
      </w:rPr>
    </w:lvl>
    <w:lvl w:ilvl="2" w:tplc="D9D458DC" w:tentative="1">
      <w:start w:val="1"/>
      <w:numFmt w:val="bullet"/>
      <w:lvlText w:val="•"/>
      <w:lvlJc w:val="left"/>
      <w:pPr>
        <w:tabs>
          <w:tab w:val="num" w:pos="2160"/>
        </w:tabs>
        <w:ind w:left="2160" w:hanging="360"/>
      </w:pPr>
      <w:rPr>
        <w:rFonts w:ascii="Times New Roman" w:hAnsi="Times New Roman" w:hint="default"/>
      </w:rPr>
    </w:lvl>
    <w:lvl w:ilvl="3" w:tplc="6EA8C33C" w:tentative="1">
      <w:start w:val="1"/>
      <w:numFmt w:val="bullet"/>
      <w:lvlText w:val="•"/>
      <w:lvlJc w:val="left"/>
      <w:pPr>
        <w:tabs>
          <w:tab w:val="num" w:pos="2880"/>
        </w:tabs>
        <w:ind w:left="2880" w:hanging="360"/>
      </w:pPr>
      <w:rPr>
        <w:rFonts w:ascii="Times New Roman" w:hAnsi="Times New Roman" w:hint="default"/>
      </w:rPr>
    </w:lvl>
    <w:lvl w:ilvl="4" w:tplc="894A4404" w:tentative="1">
      <w:start w:val="1"/>
      <w:numFmt w:val="bullet"/>
      <w:lvlText w:val="•"/>
      <w:lvlJc w:val="left"/>
      <w:pPr>
        <w:tabs>
          <w:tab w:val="num" w:pos="3600"/>
        </w:tabs>
        <w:ind w:left="3600" w:hanging="360"/>
      </w:pPr>
      <w:rPr>
        <w:rFonts w:ascii="Times New Roman" w:hAnsi="Times New Roman" w:hint="default"/>
      </w:rPr>
    </w:lvl>
    <w:lvl w:ilvl="5" w:tplc="D6CCC6BE" w:tentative="1">
      <w:start w:val="1"/>
      <w:numFmt w:val="bullet"/>
      <w:lvlText w:val="•"/>
      <w:lvlJc w:val="left"/>
      <w:pPr>
        <w:tabs>
          <w:tab w:val="num" w:pos="4320"/>
        </w:tabs>
        <w:ind w:left="4320" w:hanging="360"/>
      </w:pPr>
      <w:rPr>
        <w:rFonts w:ascii="Times New Roman" w:hAnsi="Times New Roman" w:hint="default"/>
      </w:rPr>
    </w:lvl>
    <w:lvl w:ilvl="6" w:tplc="F7BA1BC6" w:tentative="1">
      <w:start w:val="1"/>
      <w:numFmt w:val="bullet"/>
      <w:lvlText w:val="•"/>
      <w:lvlJc w:val="left"/>
      <w:pPr>
        <w:tabs>
          <w:tab w:val="num" w:pos="5040"/>
        </w:tabs>
        <w:ind w:left="5040" w:hanging="360"/>
      </w:pPr>
      <w:rPr>
        <w:rFonts w:ascii="Times New Roman" w:hAnsi="Times New Roman" w:hint="default"/>
      </w:rPr>
    </w:lvl>
    <w:lvl w:ilvl="7" w:tplc="DBA854D4" w:tentative="1">
      <w:start w:val="1"/>
      <w:numFmt w:val="bullet"/>
      <w:lvlText w:val="•"/>
      <w:lvlJc w:val="left"/>
      <w:pPr>
        <w:tabs>
          <w:tab w:val="num" w:pos="5760"/>
        </w:tabs>
        <w:ind w:left="5760" w:hanging="360"/>
      </w:pPr>
      <w:rPr>
        <w:rFonts w:ascii="Times New Roman" w:hAnsi="Times New Roman" w:hint="default"/>
      </w:rPr>
    </w:lvl>
    <w:lvl w:ilvl="8" w:tplc="C14070B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04F0BC3"/>
    <w:multiLevelType w:val="hybridMultilevel"/>
    <w:tmpl w:val="E3B42058"/>
    <w:lvl w:ilvl="0" w:tplc="49CC7C6A">
      <w:start w:val="1"/>
      <w:numFmt w:val="bullet"/>
      <w:lvlText w:val="•"/>
      <w:lvlJc w:val="left"/>
      <w:pPr>
        <w:tabs>
          <w:tab w:val="num" w:pos="720"/>
        </w:tabs>
        <w:ind w:left="720" w:hanging="360"/>
      </w:pPr>
      <w:rPr>
        <w:rFonts w:ascii="Times New Roman" w:hAnsi="Times New Roman" w:hint="default"/>
      </w:rPr>
    </w:lvl>
    <w:lvl w:ilvl="1" w:tplc="697667F6" w:tentative="1">
      <w:start w:val="1"/>
      <w:numFmt w:val="bullet"/>
      <w:lvlText w:val="•"/>
      <w:lvlJc w:val="left"/>
      <w:pPr>
        <w:tabs>
          <w:tab w:val="num" w:pos="1440"/>
        </w:tabs>
        <w:ind w:left="1440" w:hanging="360"/>
      </w:pPr>
      <w:rPr>
        <w:rFonts w:ascii="Times New Roman" w:hAnsi="Times New Roman" w:hint="default"/>
      </w:rPr>
    </w:lvl>
    <w:lvl w:ilvl="2" w:tplc="CF245264" w:tentative="1">
      <w:start w:val="1"/>
      <w:numFmt w:val="bullet"/>
      <w:lvlText w:val="•"/>
      <w:lvlJc w:val="left"/>
      <w:pPr>
        <w:tabs>
          <w:tab w:val="num" w:pos="2160"/>
        </w:tabs>
        <w:ind w:left="2160" w:hanging="360"/>
      </w:pPr>
      <w:rPr>
        <w:rFonts w:ascii="Times New Roman" w:hAnsi="Times New Roman" w:hint="default"/>
      </w:rPr>
    </w:lvl>
    <w:lvl w:ilvl="3" w:tplc="23A2742C" w:tentative="1">
      <w:start w:val="1"/>
      <w:numFmt w:val="bullet"/>
      <w:lvlText w:val="•"/>
      <w:lvlJc w:val="left"/>
      <w:pPr>
        <w:tabs>
          <w:tab w:val="num" w:pos="2880"/>
        </w:tabs>
        <w:ind w:left="2880" w:hanging="360"/>
      </w:pPr>
      <w:rPr>
        <w:rFonts w:ascii="Times New Roman" w:hAnsi="Times New Roman" w:hint="default"/>
      </w:rPr>
    </w:lvl>
    <w:lvl w:ilvl="4" w:tplc="5B78621E" w:tentative="1">
      <w:start w:val="1"/>
      <w:numFmt w:val="bullet"/>
      <w:lvlText w:val="•"/>
      <w:lvlJc w:val="left"/>
      <w:pPr>
        <w:tabs>
          <w:tab w:val="num" w:pos="3600"/>
        </w:tabs>
        <w:ind w:left="3600" w:hanging="360"/>
      </w:pPr>
      <w:rPr>
        <w:rFonts w:ascii="Times New Roman" w:hAnsi="Times New Roman" w:hint="default"/>
      </w:rPr>
    </w:lvl>
    <w:lvl w:ilvl="5" w:tplc="94D2B44C" w:tentative="1">
      <w:start w:val="1"/>
      <w:numFmt w:val="bullet"/>
      <w:lvlText w:val="•"/>
      <w:lvlJc w:val="left"/>
      <w:pPr>
        <w:tabs>
          <w:tab w:val="num" w:pos="4320"/>
        </w:tabs>
        <w:ind w:left="4320" w:hanging="360"/>
      </w:pPr>
      <w:rPr>
        <w:rFonts w:ascii="Times New Roman" w:hAnsi="Times New Roman" w:hint="default"/>
      </w:rPr>
    </w:lvl>
    <w:lvl w:ilvl="6" w:tplc="7D1034FA" w:tentative="1">
      <w:start w:val="1"/>
      <w:numFmt w:val="bullet"/>
      <w:lvlText w:val="•"/>
      <w:lvlJc w:val="left"/>
      <w:pPr>
        <w:tabs>
          <w:tab w:val="num" w:pos="5040"/>
        </w:tabs>
        <w:ind w:left="5040" w:hanging="360"/>
      </w:pPr>
      <w:rPr>
        <w:rFonts w:ascii="Times New Roman" w:hAnsi="Times New Roman" w:hint="default"/>
      </w:rPr>
    </w:lvl>
    <w:lvl w:ilvl="7" w:tplc="BD90DF9C" w:tentative="1">
      <w:start w:val="1"/>
      <w:numFmt w:val="bullet"/>
      <w:lvlText w:val="•"/>
      <w:lvlJc w:val="left"/>
      <w:pPr>
        <w:tabs>
          <w:tab w:val="num" w:pos="5760"/>
        </w:tabs>
        <w:ind w:left="5760" w:hanging="360"/>
      </w:pPr>
      <w:rPr>
        <w:rFonts w:ascii="Times New Roman" w:hAnsi="Times New Roman" w:hint="default"/>
      </w:rPr>
    </w:lvl>
    <w:lvl w:ilvl="8" w:tplc="ED847A6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09803EF"/>
    <w:multiLevelType w:val="hybridMultilevel"/>
    <w:tmpl w:val="1E32DA10"/>
    <w:lvl w:ilvl="0" w:tplc="13FAE528">
      <w:start w:val="1"/>
      <w:numFmt w:val="bullet"/>
      <w:lvlText w:val="•"/>
      <w:lvlJc w:val="left"/>
      <w:pPr>
        <w:tabs>
          <w:tab w:val="num" w:pos="720"/>
        </w:tabs>
        <w:ind w:left="720" w:hanging="360"/>
      </w:pPr>
      <w:rPr>
        <w:rFonts w:ascii="Times New Roman" w:hAnsi="Times New Roman" w:hint="default"/>
      </w:rPr>
    </w:lvl>
    <w:lvl w:ilvl="1" w:tplc="C088D784" w:tentative="1">
      <w:start w:val="1"/>
      <w:numFmt w:val="bullet"/>
      <w:lvlText w:val="•"/>
      <w:lvlJc w:val="left"/>
      <w:pPr>
        <w:tabs>
          <w:tab w:val="num" w:pos="1440"/>
        </w:tabs>
        <w:ind w:left="1440" w:hanging="360"/>
      </w:pPr>
      <w:rPr>
        <w:rFonts w:ascii="Times New Roman" w:hAnsi="Times New Roman" w:hint="default"/>
      </w:rPr>
    </w:lvl>
    <w:lvl w:ilvl="2" w:tplc="84B483FE" w:tentative="1">
      <w:start w:val="1"/>
      <w:numFmt w:val="bullet"/>
      <w:lvlText w:val="•"/>
      <w:lvlJc w:val="left"/>
      <w:pPr>
        <w:tabs>
          <w:tab w:val="num" w:pos="2160"/>
        </w:tabs>
        <w:ind w:left="2160" w:hanging="360"/>
      </w:pPr>
      <w:rPr>
        <w:rFonts w:ascii="Times New Roman" w:hAnsi="Times New Roman" w:hint="default"/>
      </w:rPr>
    </w:lvl>
    <w:lvl w:ilvl="3" w:tplc="301605E4" w:tentative="1">
      <w:start w:val="1"/>
      <w:numFmt w:val="bullet"/>
      <w:lvlText w:val="•"/>
      <w:lvlJc w:val="left"/>
      <w:pPr>
        <w:tabs>
          <w:tab w:val="num" w:pos="2880"/>
        </w:tabs>
        <w:ind w:left="2880" w:hanging="360"/>
      </w:pPr>
      <w:rPr>
        <w:rFonts w:ascii="Times New Roman" w:hAnsi="Times New Roman" w:hint="default"/>
      </w:rPr>
    </w:lvl>
    <w:lvl w:ilvl="4" w:tplc="661A5136" w:tentative="1">
      <w:start w:val="1"/>
      <w:numFmt w:val="bullet"/>
      <w:lvlText w:val="•"/>
      <w:lvlJc w:val="left"/>
      <w:pPr>
        <w:tabs>
          <w:tab w:val="num" w:pos="3600"/>
        </w:tabs>
        <w:ind w:left="3600" w:hanging="360"/>
      </w:pPr>
      <w:rPr>
        <w:rFonts w:ascii="Times New Roman" w:hAnsi="Times New Roman" w:hint="default"/>
      </w:rPr>
    </w:lvl>
    <w:lvl w:ilvl="5" w:tplc="FFAADAE8" w:tentative="1">
      <w:start w:val="1"/>
      <w:numFmt w:val="bullet"/>
      <w:lvlText w:val="•"/>
      <w:lvlJc w:val="left"/>
      <w:pPr>
        <w:tabs>
          <w:tab w:val="num" w:pos="4320"/>
        </w:tabs>
        <w:ind w:left="4320" w:hanging="360"/>
      </w:pPr>
      <w:rPr>
        <w:rFonts w:ascii="Times New Roman" w:hAnsi="Times New Roman" w:hint="default"/>
      </w:rPr>
    </w:lvl>
    <w:lvl w:ilvl="6" w:tplc="974CC91E" w:tentative="1">
      <w:start w:val="1"/>
      <w:numFmt w:val="bullet"/>
      <w:lvlText w:val="•"/>
      <w:lvlJc w:val="left"/>
      <w:pPr>
        <w:tabs>
          <w:tab w:val="num" w:pos="5040"/>
        </w:tabs>
        <w:ind w:left="5040" w:hanging="360"/>
      </w:pPr>
      <w:rPr>
        <w:rFonts w:ascii="Times New Roman" w:hAnsi="Times New Roman" w:hint="default"/>
      </w:rPr>
    </w:lvl>
    <w:lvl w:ilvl="7" w:tplc="044C23D0" w:tentative="1">
      <w:start w:val="1"/>
      <w:numFmt w:val="bullet"/>
      <w:lvlText w:val="•"/>
      <w:lvlJc w:val="left"/>
      <w:pPr>
        <w:tabs>
          <w:tab w:val="num" w:pos="5760"/>
        </w:tabs>
        <w:ind w:left="5760" w:hanging="360"/>
      </w:pPr>
      <w:rPr>
        <w:rFonts w:ascii="Times New Roman" w:hAnsi="Times New Roman" w:hint="default"/>
      </w:rPr>
    </w:lvl>
    <w:lvl w:ilvl="8" w:tplc="40F435F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2D30831"/>
    <w:multiLevelType w:val="hybridMultilevel"/>
    <w:tmpl w:val="F7D8D022"/>
    <w:lvl w:ilvl="0" w:tplc="1D50F368">
      <w:start w:val="1"/>
      <w:numFmt w:val="bullet"/>
      <w:lvlText w:val="•"/>
      <w:lvlJc w:val="left"/>
      <w:pPr>
        <w:tabs>
          <w:tab w:val="num" w:pos="720"/>
        </w:tabs>
        <w:ind w:left="720" w:hanging="360"/>
      </w:pPr>
      <w:rPr>
        <w:rFonts w:ascii="Times New Roman" w:hAnsi="Times New Roman" w:hint="default"/>
      </w:rPr>
    </w:lvl>
    <w:lvl w:ilvl="1" w:tplc="60808FB2" w:tentative="1">
      <w:start w:val="1"/>
      <w:numFmt w:val="bullet"/>
      <w:lvlText w:val="•"/>
      <w:lvlJc w:val="left"/>
      <w:pPr>
        <w:tabs>
          <w:tab w:val="num" w:pos="1440"/>
        </w:tabs>
        <w:ind w:left="1440" w:hanging="360"/>
      </w:pPr>
      <w:rPr>
        <w:rFonts w:ascii="Times New Roman" w:hAnsi="Times New Roman" w:hint="default"/>
      </w:rPr>
    </w:lvl>
    <w:lvl w:ilvl="2" w:tplc="1B9A67AA" w:tentative="1">
      <w:start w:val="1"/>
      <w:numFmt w:val="bullet"/>
      <w:lvlText w:val="•"/>
      <w:lvlJc w:val="left"/>
      <w:pPr>
        <w:tabs>
          <w:tab w:val="num" w:pos="2160"/>
        </w:tabs>
        <w:ind w:left="2160" w:hanging="360"/>
      </w:pPr>
      <w:rPr>
        <w:rFonts w:ascii="Times New Roman" w:hAnsi="Times New Roman" w:hint="default"/>
      </w:rPr>
    </w:lvl>
    <w:lvl w:ilvl="3" w:tplc="6B309C12" w:tentative="1">
      <w:start w:val="1"/>
      <w:numFmt w:val="bullet"/>
      <w:lvlText w:val="•"/>
      <w:lvlJc w:val="left"/>
      <w:pPr>
        <w:tabs>
          <w:tab w:val="num" w:pos="2880"/>
        </w:tabs>
        <w:ind w:left="2880" w:hanging="360"/>
      </w:pPr>
      <w:rPr>
        <w:rFonts w:ascii="Times New Roman" w:hAnsi="Times New Roman" w:hint="default"/>
      </w:rPr>
    </w:lvl>
    <w:lvl w:ilvl="4" w:tplc="C4F69A40" w:tentative="1">
      <w:start w:val="1"/>
      <w:numFmt w:val="bullet"/>
      <w:lvlText w:val="•"/>
      <w:lvlJc w:val="left"/>
      <w:pPr>
        <w:tabs>
          <w:tab w:val="num" w:pos="3600"/>
        </w:tabs>
        <w:ind w:left="3600" w:hanging="360"/>
      </w:pPr>
      <w:rPr>
        <w:rFonts w:ascii="Times New Roman" w:hAnsi="Times New Roman" w:hint="default"/>
      </w:rPr>
    </w:lvl>
    <w:lvl w:ilvl="5" w:tplc="0026E894" w:tentative="1">
      <w:start w:val="1"/>
      <w:numFmt w:val="bullet"/>
      <w:lvlText w:val="•"/>
      <w:lvlJc w:val="left"/>
      <w:pPr>
        <w:tabs>
          <w:tab w:val="num" w:pos="4320"/>
        </w:tabs>
        <w:ind w:left="4320" w:hanging="360"/>
      </w:pPr>
      <w:rPr>
        <w:rFonts w:ascii="Times New Roman" w:hAnsi="Times New Roman" w:hint="default"/>
      </w:rPr>
    </w:lvl>
    <w:lvl w:ilvl="6" w:tplc="10F255CA" w:tentative="1">
      <w:start w:val="1"/>
      <w:numFmt w:val="bullet"/>
      <w:lvlText w:val="•"/>
      <w:lvlJc w:val="left"/>
      <w:pPr>
        <w:tabs>
          <w:tab w:val="num" w:pos="5040"/>
        </w:tabs>
        <w:ind w:left="5040" w:hanging="360"/>
      </w:pPr>
      <w:rPr>
        <w:rFonts w:ascii="Times New Roman" w:hAnsi="Times New Roman" w:hint="default"/>
      </w:rPr>
    </w:lvl>
    <w:lvl w:ilvl="7" w:tplc="774ACFB2" w:tentative="1">
      <w:start w:val="1"/>
      <w:numFmt w:val="bullet"/>
      <w:lvlText w:val="•"/>
      <w:lvlJc w:val="left"/>
      <w:pPr>
        <w:tabs>
          <w:tab w:val="num" w:pos="5760"/>
        </w:tabs>
        <w:ind w:left="5760" w:hanging="360"/>
      </w:pPr>
      <w:rPr>
        <w:rFonts w:ascii="Times New Roman" w:hAnsi="Times New Roman" w:hint="default"/>
      </w:rPr>
    </w:lvl>
    <w:lvl w:ilvl="8" w:tplc="9AD6A9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4A6603"/>
    <w:multiLevelType w:val="hybridMultilevel"/>
    <w:tmpl w:val="B786492A"/>
    <w:lvl w:ilvl="0" w:tplc="5C663708">
      <w:start w:val="1"/>
      <w:numFmt w:val="bullet"/>
      <w:lvlText w:val="•"/>
      <w:lvlJc w:val="left"/>
      <w:pPr>
        <w:tabs>
          <w:tab w:val="num" w:pos="720"/>
        </w:tabs>
        <w:ind w:left="720" w:hanging="360"/>
      </w:pPr>
      <w:rPr>
        <w:rFonts w:ascii="Times New Roman" w:hAnsi="Times New Roman" w:hint="default"/>
      </w:rPr>
    </w:lvl>
    <w:lvl w:ilvl="1" w:tplc="B23899BE" w:tentative="1">
      <w:start w:val="1"/>
      <w:numFmt w:val="bullet"/>
      <w:lvlText w:val="•"/>
      <w:lvlJc w:val="left"/>
      <w:pPr>
        <w:tabs>
          <w:tab w:val="num" w:pos="1440"/>
        </w:tabs>
        <w:ind w:left="1440" w:hanging="360"/>
      </w:pPr>
      <w:rPr>
        <w:rFonts w:ascii="Times New Roman" w:hAnsi="Times New Roman" w:hint="default"/>
      </w:rPr>
    </w:lvl>
    <w:lvl w:ilvl="2" w:tplc="91366146" w:tentative="1">
      <w:start w:val="1"/>
      <w:numFmt w:val="bullet"/>
      <w:lvlText w:val="•"/>
      <w:lvlJc w:val="left"/>
      <w:pPr>
        <w:tabs>
          <w:tab w:val="num" w:pos="2160"/>
        </w:tabs>
        <w:ind w:left="2160" w:hanging="360"/>
      </w:pPr>
      <w:rPr>
        <w:rFonts w:ascii="Times New Roman" w:hAnsi="Times New Roman" w:hint="default"/>
      </w:rPr>
    </w:lvl>
    <w:lvl w:ilvl="3" w:tplc="36582C7C" w:tentative="1">
      <w:start w:val="1"/>
      <w:numFmt w:val="bullet"/>
      <w:lvlText w:val="•"/>
      <w:lvlJc w:val="left"/>
      <w:pPr>
        <w:tabs>
          <w:tab w:val="num" w:pos="2880"/>
        </w:tabs>
        <w:ind w:left="2880" w:hanging="360"/>
      </w:pPr>
      <w:rPr>
        <w:rFonts w:ascii="Times New Roman" w:hAnsi="Times New Roman" w:hint="default"/>
      </w:rPr>
    </w:lvl>
    <w:lvl w:ilvl="4" w:tplc="10C252BE" w:tentative="1">
      <w:start w:val="1"/>
      <w:numFmt w:val="bullet"/>
      <w:lvlText w:val="•"/>
      <w:lvlJc w:val="left"/>
      <w:pPr>
        <w:tabs>
          <w:tab w:val="num" w:pos="3600"/>
        </w:tabs>
        <w:ind w:left="3600" w:hanging="360"/>
      </w:pPr>
      <w:rPr>
        <w:rFonts w:ascii="Times New Roman" w:hAnsi="Times New Roman" w:hint="default"/>
      </w:rPr>
    </w:lvl>
    <w:lvl w:ilvl="5" w:tplc="9DAE95D8" w:tentative="1">
      <w:start w:val="1"/>
      <w:numFmt w:val="bullet"/>
      <w:lvlText w:val="•"/>
      <w:lvlJc w:val="left"/>
      <w:pPr>
        <w:tabs>
          <w:tab w:val="num" w:pos="4320"/>
        </w:tabs>
        <w:ind w:left="4320" w:hanging="360"/>
      </w:pPr>
      <w:rPr>
        <w:rFonts w:ascii="Times New Roman" w:hAnsi="Times New Roman" w:hint="default"/>
      </w:rPr>
    </w:lvl>
    <w:lvl w:ilvl="6" w:tplc="21DC5516" w:tentative="1">
      <w:start w:val="1"/>
      <w:numFmt w:val="bullet"/>
      <w:lvlText w:val="•"/>
      <w:lvlJc w:val="left"/>
      <w:pPr>
        <w:tabs>
          <w:tab w:val="num" w:pos="5040"/>
        </w:tabs>
        <w:ind w:left="5040" w:hanging="360"/>
      </w:pPr>
      <w:rPr>
        <w:rFonts w:ascii="Times New Roman" w:hAnsi="Times New Roman" w:hint="default"/>
      </w:rPr>
    </w:lvl>
    <w:lvl w:ilvl="7" w:tplc="949CC37E" w:tentative="1">
      <w:start w:val="1"/>
      <w:numFmt w:val="bullet"/>
      <w:lvlText w:val="•"/>
      <w:lvlJc w:val="left"/>
      <w:pPr>
        <w:tabs>
          <w:tab w:val="num" w:pos="5760"/>
        </w:tabs>
        <w:ind w:left="5760" w:hanging="360"/>
      </w:pPr>
      <w:rPr>
        <w:rFonts w:ascii="Times New Roman" w:hAnsi="Times New Roman" w:hint="default"/>
      </w:rPr>
    </w:lvl>
    <w:lvl w:ilvl="8" w:tplc="6D5CDDA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AFC188D"/>
    <w:multiLevelType w:val="hybridMultilevel"/>
    <w:tmpl w:val="15F4B910"/>
    <w:lvl w:ilvl="0" w:tplc="0E30A1EA">
      <w:start w:val="1"/>
      <w:numFmt w:val="bullet"/>
      <w:lvlText w:val="•"/>
      <w:lvlJc w:val="left"/>
      <w:pPr>
        <w:tabs>
          <w:tab w:val="num" w:pos="720"/>
        </w:tabs>
        <w:ind w:left="720" w:hanging="360"/>
      </w:pPr>
      <w:rPr>
        <w:rFonts w:ascii="Times New Roman" w:hAnsi="Times New Roman" w:hint="default"/>
      </w:rPr>
    </w:lvl>
    <w:lvl w:ilvl="1" w:tplc="15AE0A6E" w:tentative="1">
      <w:start w:val="1"/>
      <w:numFmt w:val="bullet"/>
      <w:lvlText w:val="•"/>
      <w:lvlJc w:val="left"/>
      <w:pPr>
        <w:tabs>
          <w:tab w:val="num" w:pos="1440"/>
        </w:tabs>
        <w:ind w:left="1440" w:hanging="360"/>
      </w:pPr>
      <w:rPr>
        <w:rFonts w:ascii="Times New Roman" w:hAnsi="Times New Roman" w:hint="default"/>
      </w:rPr>
    </w:lvl>
    <w:lvl w:ilvl="2" w:tplc="8F60F286" w:tentative="1">
      <w:start w:val="1"/>
      <w:numFmt w:val="bullet"/>
      <w:lvlText w:val="•"/>
      <w:lvlJc w:val="left"/>
      <w:pPr>
        <w:tabs>
          <w:tab w:val="num" w:pos="2160"/>
        </w:tabs>
        <w:ind w:left="2160" w:hanging="360"/>
      </w:pPr>
      <w:rPr>
        <w:rFonts w:ascii="Times New Roman" w:hAnsi="Times New Roman" w:hint="default"/>
      </w:rPr>
    </w:lvl>
    <w:lvl w:ilvl="3" w:tplc="9878CFC8" w:tentative="1">
      <w:start w:val="1"/>
      <w:numFmt w:val="bullet"/>
      <w:lvlText w:val="•"/>
      <w:lvlJc w:val="left"/>
      <w:pPr>
        <w:tabs>
          <w:tab w:val="num" w:pos="2880"/>
        </w:tabs>
        <w:ind w:left="2880" w:hanging="360"/>
      </w:pPr>
      <w:rPr>
        <w:rFonts w:ascii="Times New Roman" w:hAnsi="Times New Roman" w:hint="default"/>
      </w:rPr>
    </w:lvl>
    <w:lvl w:ilvl="4" w:tplc="B7664EF6" w:tentative="1">
      <w:start w:val="1"/>
      <w:numFmt w:val="bullet"/>
      <w:lvlText w:val="•"/>
      <w:lvlJc w:val="left"/>
      <w:pPr>
        <w:tabs>
          <w:tab w:val="num" w:pos="3600"/>
        </w:tabs>
        <w:ind w:left="3600" w:hanging="360"/>
      </w:pPr>
      <w:rPr>
        <w:rFonts w:ascii="Times New Roman" w:hAnsi="Times New Roman" w:hint="default"/>
      </w:rPr>
    </w:lvl>
    <w:lvl w:ilvl="5" w:tplc="B3D69C60" w:tentative="1">
      <w:start w:val="1"/>
      <w:numFmt w:val="bullet"/>
      <w:lvlText w:val="•"/>
      <w:lvlJc w:val="left"/>
      <w:pPr>
        <w:tabs>
          <w:tab w:val="num" w:pos="4320"/>
        </w:tabs>
        <w:ind w:left="4320" w:hanging="360"/>
      </w:pPr>
      <w:rPr>
        <w:rFonts w:ascii="Times New Roman" w:hAnsi="Times New Roman" w:hint="default"/>
      </w:rPr>
    </w:lvl>
    <w:lvl w:ilvl="6" w:tplc="B79C4BD0" w:tentative="1">
      <w:start w:val="1"/>
      <w:numFmt w:val="bullet"/>
      <w:lvlText w:val="•"/>
      <w:lvlJc w:val="left"/>
      <w:pPr>
        <w:tabs>
          <w:tab w:val="num" w:pos="5040"/>
        </w:tabs>
        <w:ind w:left="5040" w:hanging="360"/>
      </w:pPr>
      <w:rPr>
        <w:rFonts w:ascii="Times New Roman" w:hAnsi="Times New Roman" w:hint="default"/>
      </w:rPr>
    </w:lvl>
    <w:lvl w:ilvl="7" w:tplc="E5EC557C" w:tentative="1">
      <w:start w:val="1"/>
      <w:numFmt w:val="bullet"/>
      <w:lvlText w:val="•"/>
      <w:lvlJc w:val="left"/>
      <w:pPr>
        <w:tabs>
          <w:tab w:val="num" w:pos="5760"/>
        </w:tabs>
        <w:ind w:left="5760" w:hanging="360"/>
      </w:pPr>
      <w:rPr>
        <w:rFonts w:ascii="Times New Roman" w:hAnsi="Times New Roman" w:hint="default"/>
      </w:rPr>
    </w:lvl>
    <w:lvl w:ilvl="8" w:tplc="0EC28BF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B1A0E02"/>
    <w:multiLevelType w:val="hybridMultilevel"/>
    <w:tmpl w:val="239EE9F2"/>
    <w:lvl w:ilvl="0" w:tplc="78E68486">
      <w:start w:val="1"/>
      <w:numFmt w:val="bullet"/>
      <w:lvlText w:val="•"/>
      <w:lvlJc w:val="left"/>
      <w:pPr>
        <w:tabs>
          <w:tab w:val="num" w:pos="720"/>
        </w:tabs>
        <w:ind w:left="720" w:hanging="360"/>
      </w:pPr>
      <w:rPr>
        <w:rFonts w:ascii="Times New Roman" w:hAnsi="Times New Roman" w:hint="default"/>
      </w:rPr>
    </w:lvl>
    <w:lvl w:ilvl="1" w:tplc="6E8EBCDA" w:tentative="1">
      <w:start w:val="1"/>
      <w:numFmt w:val="bullet"/>
      <w:lvlText w:val="•"/>
      <w:lvlJc w:val="left"/>
      <w:pPr>
        <w:tabs>
          <w:tab w:val="num" w:pos="1440"/>
        </w:tabs>
        <w:ind w:left="1440" w:hanging="360"/>
      </w:pPr>
      <w:rPr>
        <w:rFonts w:ascii="Times New Roman" w:hAnsi="Times New Roman" w:hint="default"/>
      </w:rPr>
    </w:lvl>
    <w:lvl w:ilvl="2" w:tplc="AA62FC4C" w:tentative="1">
      <w:start w:val="1"/>
      <w:numFmt w:val="bullet"/>
      <w:lvlText w:val="•"/>
      <w:lvlJc w:val="left"/>
      <w:pPr>
        <w:tabs>
          <w:tab w:val="num" w:pos="2160"/>
        </w:tabs>
        <w:ind w:left="2160" w:hanging="360"/>
      </w:pPr>
      <w:rPr>
        <w:rFonts w:ascii="Times New Roman" w:hAnsi="Times New Roman" w:hint="default"/>
      </w:rPr>
    </w:lvl>
    <w:lvl w:ilvl="3" w:tplc="A61C34A2" w:tentative="1">
      <w:start w:val="1"/>
      <w:numFmt w:val="bullet"/>
      <w:lvlText w:val="•"/>
      <w:lvlJc w:val="left"/>
      <w:pPr>
        <w:tabs>
          <w:tab w:val="num" w:pos="2880"/>
        </w:tabs>
        <w:ind w:left="2880" w:hanging="360"/>
      </w:pPr>
      <w:rPr>
        <w:rFonts w:ascii="Times New Roman" w:hAnsi="Times New Roman" w:hint="default"/>
      </w:rPr>
    </w:lvl>
    <w:lvl w:ilvl="4" w:tplc="93CEB338" w:tentative="1">
      <w:start w:val="1"/>
      <w:numFmt w:val="bullet"/>
      <w:lvlText w:val="•"/>
      <w:lvlJc w:val="left"/>
      <w:pPr>
        <w:tabs>
          <w:tab w:val="num" w:pos="3600"/>
        </w:tabs>
        <w:ind w:left="3600" w:hanging="360"/>
      </w:pPr>
      <w:rPr>
        <w:rFonts w:ascii="Times New Roman" w:hAnsi="Times New Roman" w:hint="default"/>
      </w:rPr>
    </w:lvl>
    <w:lvl w:ilvl="5" w:tplc="ED72B204" w:tentative="1">
      <w:start w:val="1"/>
      <w:numFmt w:val="bullet"/>
      <w:lvlText w:val="•"/>
      <w:lvlJc w:val="left"/>
      <w:pPr>
        <w:tabs>
          <w:tab w:val="num" w:pos="4320"/>
        </w:tabs>
        <w:ind w:left="4320" w:hanging="360"/>
      </w:pPr>
      <w:rPr>
        <w:rFonts w:ascii="Times New Roman" w:hAnsi="Times New Roman" w:hint="default"/>
      </w:rPr>
    </w:lvl>
    <w:lvl w:ilvl="6" w:tplc="DA5CA956" w:tentative="1">
      <w:start w:val="1"/>
      <w:numFmt w:val="bullet"/>
      <w:lvlText w:val="•"/>
      <w:lvlJc w:val="left"/>
      <w:pPr>
        <w:tabs>
          <w:tab w:val="num" w:pos="5040"/>
        </w:tabs>
        <w:ind w:left="5040" w:hanging="360"/>
      </w:pPr>
      <w:rPr>
        <w:rFonts w:ascii="Times New Roman" w:hAnsi="Times New Roman" w:hint="default"/>
      </w:rPr>
    </w:lvl>
    <w:lvl w:ilvl="7" w:tplc="F9D27782" w:tentative="1">
      <w:start w:val="1"/>
      <w:numFmt w:val="bullet"/>
      <w:lvlText w:val="•"/>
      <w:lvlJc w:val="left"/>
      <w:pPr>
        <w:tabs>
          <w:tab w:val="num" w:pos="5760"/>
        </w:tabs>
        <w:ind w:left="5760" w:hanging="360"/>
      </w:pPr>
      <w:rPr>
        <w:rFonts w:ascii="Times New Roman" w:hAnsi="Times New Roman" w:hint="default"/>
      </w:rPr>
    </w:lvl>
    <w:lvl w:ilvl="8" w:tplc="5502B79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B684669"/>
    <w:multiLevelType w:val="hybridMultilevel"/>
    <w:tmpl w:val="B66A7164"/>
    <w:lvl w:ilvl="0" w:tplc="6A26C136">
      <w:start w:val="1"/>
      <w:numFmt w:val="bullet"/>
      <w:lvlText w:val="•"/>
      <w:lvlJc w:val="left"/>
      <w:pPr>
        <w:tabs>
          <w:tab w:val="num" w:pos="720"/>
        </w:tabs>
        <w:ind w:left="720" w:hanging="360"/>
      </w:pPr>
      <w:rPr>
        <w:rFonts w:ascii="Times New Roman" w:hAnsi="Times New Roman" w:hint="default"/>
      </w:rPr>
    </w:lvl>
    <w:lvl w:ilvl="1" w:tplc="B0403DEC" w:tentative="1">
      <w:start w:val="1"/>
      <w:numFmt w:val="bullet"/>
      <w:lvlText w:val="•"/>
      <w:lvlJc w:val="left"/>
      <w:pPr>
        <w:tabs>
          <w:tab w:val="num" w:pos="1440"/>
        </w:tabs>
        <w:ind w:left="1440" w:hanging="360"/>
      </w:pPr>
      <w:rPr>
        <w:rFonts w:ascii="Times New Roman" w:hAnsi="Times New Roman" w:hint="default"/>
      </w:rPr>
    </w:lvl>
    <w:lvl w:ilvl="2" w:tplc="122A273E" w:tentative="1">
      <w:start w:val="1"/>
      <w:numFmt w:val="bullet"/>
      <w:lvlText w:val="•"/>
      <w:lvlJc w:val="left"/>
      <w:pPr>
        <w:tabs>
          <w:tab w:val="num" w:pos="2160"/>
        </w:tabs>
        <w:ind w:left="2160" w:hanging="360"/>
      </w:pPr>
      <w:rPr>
        <w:rFonts w:ascii="Times New Roman" w:hAnsi="Times New Roman" w:hint="default"/>
      </w:rPr>
    </w:lvl>
    <w:lvl w:ilvl="3" w:tplc="B8425BAA" w:tentative="1">
      <w:start w:val="1"/>
      <w:numFmt w:val="bullet"/>
      <w:lvlText w:val="•"/>
      <w:lvlJc w:val="left"/>
      <w:pPr>
        <w:tabs>
          <w:tab w:val="num" w:pos="2880"/>
        </w:tabs>
        <w:ind w:left="2880" w:hanging="360"/>
      </w:pPr>
      <w:rPr>
        <w:rFonts w:ascii="Times New Roman" w:hAnsi="Times New Roman" w:hint="default"/>
      </w:rPr>
    </w:lvl>
    <w:lvl w:ilvl="4" w:tplc="E94A74E8" w:tentative="1">
      <w:start w:val="1"/>
      <w:numFmt w:val="bullet"/>
      <w:lvlText w:val="•"/>
      <w:lvlJc w:val="left"/>
      <w:pPr>
        <w:tabs>
          <w:tab w:val="num" w:pos="3600"/>
        </w:tabs>
        <w:ind w:left="3600" w:hanging="360"/>
      </w:pPr>
      <w:rPr>
        <w:rFonts w:ascii="Times New Roman" w:hAnsi="Times New Roman" w:hint="default"/>
      </w:rPr>
    </w:lvl>
    <w:lvl w:ilvl="5" w:tplc="5AC47936" w:tentative="1">
      <w:start w:val="1"/>
      <w:numFmt w:val="bullet"/>
      <w:lvlText w:val="•"/>
      <w:lvlJc w:val="left"/>
      <w:pPr>
        <w:tabs>
          <w:tab w:val="num" w:pos="4320"/>
        </w:tabs>
        <w:ind w:left="4320" w:hanging="360"/>
      </w:pPr>
      <w:rPr>
        <w:rFonts w:ascii="Times New Roman" w:hAnsi="Times New Roman" w:hint="default"/>
      </w:rPr>
    </w:lvl>
    <w:lvl w:ilvl="6" w:tplc="7DF8027E" w:tentative="1">
      <w:start w:val="1"/>
      <w:numFmt w:val="bullet"/>
      <w:lvlText w:val="•"/>
      <w:lvlJc w:val="left"/>
      <w:pPr>
        <w:tabs>
          <w:tab w:val="num" w:pos="5040"/>
        </w:tabs>
        <w:ind w:left="5040" w:hanging="360"/>
      </w:pPr>
      <w:rPr>
        <w:rFonts w:ascii="Times New Roman" w:hAnsi="Times New Roman" w:hint="default"/>
      </w:rPr>
    </w:lvl>
    <w:lvl w:ilvl="7" w:tplc="01DA87DC" w:tentative="1">
      <w:start w:val="1"/>
      <w:numFmt w:val="bullet"/>
      <w:lvlText w:val="•"/>
      <w:lvlJc w:val="left"/>
      <w:pPr>
        <w:tabs>
          <w:tab w:val="num" w:pos="5760"/>
        </w:tabs>
        <w:ind w:left="5760" w:hanging="360"/>
      </w:pPr>
      <w:rPr>
        <w:rFonts w:ascii="Times New Roman" w:hAnsi="Times New Roman" w:hint="default"/>
      </w:rPr>
    </w:lvl>
    <w:lvl w:ilvl="8" w:tplc="68A4F0C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D5C2253"/>
    <w:multiLevelType w:val="hybridMultilevel"/>
    <w:tmpl w:val="EC425774"/>
    <w:lvl w:ilvl="0" w:tplc="7D408A0E">
      <w:start w:val="1"/>
      <w:numFmt w:val="bullet"/>
      <w:lvlText w:val="•"/>
      <w:lvlJc w:val="left"/>
      <w:pPr>
        <w:tabs>
          <w:tab w:val="num" w:pos="720"/>
        </w:tabs>
        <w:ind w:left="720" w:hanging="360"/>
      </w:pPr>
      <w:rPr>
        <w:rFonts w:ascii="Times New Roman" w:hAnsi="Times New Roman" w:hint="default"/>
      </w:rPr>
    </w:lvl>
    <w:lvl w:ilvl="1" w:tplc="B46875D6" w:tentative="1">
      <w:start w:val="1"/>
      <w:numFmt w:val="bullet"/>
      <w:lvlText w:val="•"/>
      <w:lvlJc w:val="left"/>
      <w:pPr>
        <w:tabs>
          <w:tab w:val="num" w:pos="1440"/>
        </w:tabs>
        <w:ind w:left="1440" w:hanging="360"/>
      </w:pPr>
      <w:rPr>
        <w:rFonts w:ascii="Times New Roman" w:hAnsi="Times New Roman" w:hint="default"/>
      </w:rPr>
    </w:lvl>
    <w:lvl w:ilvl="2" w:tplc="082CDC86" w:tentative="1">
      <w:start w:val="1"/>
      <w:numFmt w:val="bullet"/>
      <w:lvlText w:val="•"/>
      <w:lvlJc w:val="left"/>
      <w:pPr>
        <w:tabs>
          <w:tab w:val="num" w:pos="2160"/>
        </w:tabs>
        <w:ind w:left="2160" w:hanging="360"/>
      </w:pPr>
      <w:rPr>
        <w:rFonts w:ascii="Times New Roman" w:hAnsi="Times New Roman" w:hint="default"/>
      </w:rPr>
    </w:lvl>
    <w:lvl w:ilvl="3" w:tplc="C32CFFD0" w:tentative="1">
      <w:start w:val="1"/>
      <w:numFmt w:val="bullet"/>
      <w:lvlText w:val="•"/>
      <w:lvlJc w:val="left"/>
      <w:pPr>
        <w:tabs>
          <w:tab w:val="num" w:pos="2880"/>
        </w:tabs>
        <w:ind w:left="2880" w:hanging="360"/>
      </w:pPr>
      <w:rPr>
        <w:rFonts w:ascii="Times New Roman" w:hAnsi="Times New Roman" w:hint="default"/>
      </w:rPr>
    </w:lvl>
    <w:lvl w:ilvl="4" w:tplc="5FACBF68" w:tentative="1">
      <w:start w:val="1"/>
      <w:numFmt w:val="bullet"/>
      <w:lvlText w:val="•"/>
      <w:lvlJc w:val="left"/>
      <w:pPr>
        <w:tabs>
          <w:tab w:val="num" w:pos="3600"/>
        </w:tabs>
        <w:ind w:left="3600" w:hanging="360"/>
      </w:pPr>
      <w:rPr>
        <w:rFonts w:ascii="Times New Roman" w:hAnsi="Times New Roman" w:hint="default"/>
      </w:rPr>
    </w:lvl>
    <w:lvl w:ilvl="5" w:tplc="766EF770" w:tentative="1">
      <w:start w:val="1"/>
      <w:numFmt w:val="bullet"/>
      <w:lvlText w:val="•"/>
      <w:lvlJc w:val="left"/>
      <w:pPr>
        <w:tabs>
          <w:tab w:val="num" w:pos="4320"/>
        </w:tabs>
        <w:ind w:left="4320" w:hanging="360"/>
      </w:pPr>
      <w:rPr>
        <w:rFonts w:ascii="Times New Roman" w:hAnsi="Times New Roman" w:hint="default"/>
      </w:rPr>
    </w:lvl>
    <w:lvl w:ilvl="6" w:tplc="1978872A" w:tentative="1">
      <w:start w:val="1"/>
      <w:numFmt w:val="bullet"/>
      <w:lvlText w:val="•"/>
      <w:lvlJc w:val="left"/>
      <w:pPr>
        <w:tabs>
          <w:tab w:val="num" w:pos="5040"/>
        </w:tabs>
        <w:ind w:left="5040" w:hanging="360"/>
      </w:pPr>
      <w:rPr>
        <w:rFonts w:ascii="Times New Roman" w:hAnsi="Times New Roman" w:hint="default"/>
      </w:rPr>
    </w:lvl>
    <w:lvl w:ilvl="7" w:tplc="EE0245C2" w:tentative="1">
      <w:start w:val="1"/>
      <w:numFmt w:val="bullet"/>
      <w:lvlText w:val="•"/>
      <w:lvlJc w:val="left"/>
      <w:pPr>
        <w:tabs>
          <w:tab w:val="num" w:pos="5760"/>
        </w:tabs>
        <w:ind w:left="5760" w:hanging="360"/>
      </w:pPr>
      <w:rPr>
        <w:rFonts w:ascii="Times New Roman" w:hAnsi="Times New Roman" w:hint="default"/>
      </w:rPr>
    </w:lvl>
    <w:lvl w:ilvl="8" w:tplc="96522D8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D9C4C1B"/>
    <w:multiLevelType w:val="hybridMultilevel"/>
    <w:tmpl w:val="FAB0BA24"/>
    <w:lvl w:ilvl="0" w:tplc="734CA7BA">
      <w:start w:val="1"/>
      <w:numFmt w:val="bullet"/>
      <w:lvlText w:val="•"/>
      <w:lvlJc w:val="left"/>
      <w:pPr>
        <w:tabs>
          <w:tab w:val="num" w:pos="720"/>
        </w:tabs>
        <w:ind w:left="720" w:hanging="360"/>
      </w:pPr>
      <w:rPr>
        <w:rFonts w:ascii="Times New Roman" w:hAnsi="Times New Roman" w:hint="default"/>
      </w:rPr>
    </w:lvl>
    <w:lvl w:ilvl="1" w:tplc="F6EE9C24" w:tentative="1">
      <w:start w:val="1"/>
      <w:numFmt w:val="bullet"/>
      <w:lvlText w:val="•"/>
      <w:lvlJc w:val="left"/>
      <w:pPr>
        <w:tabs>
          <w:tab w:val="num" w:pos="1440"/>
        </w:tabs>
        <w:ind w:left="1440" w:hanging="360"/>
      </w:pPr>
      <w:rPr>
        <w:rFonts w:ascii="Times New Roman" w:hAnsi="Times New Roman" w:hint="default"/>
      </w:rPr>
    </w:lvl>
    <w:lvl w:ilvl="2" w:tplc="7E6ED9B8" w:tentative="1">
      <w:start w:val="1"/>
      <w:numFmt w:val="bullet"/>
      <w:lvlText w:val="•"/>
      <w:lvlJc w:val="left"/>
      <w:pPr>
        <w:tabs>
          <w:tab w:val="num" w:pos="2160"/>
        </w:tabs>
        <w:ind w:left="2160" w:hanging="360"/>
      </w:pPr>
      <w:rPr>
        <w:rFonts w:ascii="Times New Roman" w:hAnsi="Times New Roman" w:hint="default"/>
      </w:rPr>
    </w:lvl>
    <w:lvl w:ilvl="3" w:tplc="F83EF9AC" w:tentative="1">
      <w:start w:val="1"/>
      <w:numFmt w:val="bullet"/>
      <w:lvlText w:val="•"/>
      <w:lvlJc w:val="left"/>
      <w:pPr>
        <w:tabs>
          <w:tab w:val="num" w:pos="2880"/>
        </w:tabs>
        <w:ind w:left="2880" w:hanging="360"/>
      </w:pPr>
      <w:rPr>
        <w:rFonts w:ascii="Times New Roman" w:hAnsi="Times New Roman" w:hint="default"/>
      </w:rPr>
    </w:lvl>
    <w:lvl w:ilvl="4" w:tplc="C7F82668" w:tentative="1">
      <w:start w:val="1"/>
      <w:numFmt w:val="bullet"/>
      <w:lvlText w:val="•"/>
      <w:lvlJc w:val="left"/>
      <w:pPr>
        <w:tabs>
          <w:tab w:val="num" w:pos="3600"/>
        </w:tabs>
        <w:ind w:left="3600" w:hanging="360"/>
      </w:pPr>
      <w:rPr>
        <w:rFonts w:ascii="Times New Roman" w:hAnsi="Times New Roman" w:hint="default"/>
      </w:rPr>
    </w:lvl>
    <w:lvl w:ilvl="5" w:tplc="ADECA598" w:tentative="1">
      <w:start w:val="1"/>
      <w:numFmt w:val="bullet"/>
      <w:lvlText w:val="•"/>
      <w:lvlJc w:val="left"/>
      <w:pPr>
        <w:tabs>
          <w:tab w:val="num" w:pos="4320"/>
        </w:tabs>
        <w:ind w:left="4320" w:hanging="360"/>
      </w:pPr>
      <w:rPr>
        <w:rFonts w:ascii="Times New Roman" w:hAnsi="Times New Roman" w:hint="default"/>
      </w:rPr>
    </w:lvl>
    <w:lvl w:ilvl="6" w:tplc="3D926482" w:tentative="1">
      <w:start w:val="1"/>
      <w:numFmt w:val="bullet"/>
      <w:lvlText w:val="•"/>
      <w:lvlJc w:val="left"/>
      <w:pPr>
        <w:tabs>
          <w:tab w:val="num" w:pos="5040"/>
        </w:tabs>
        <w:ind w:left="5040" w:hanging="360"/>
      </w:pPr>
      <w:rPr>
        <w:rFonts w:ascii="Times New Roman" w:hAnsi="Times New Roman" w:hint="default"/>
      </w:rPr>
    </w:lvl>
    <w:lvl w:ilvl="7" w:tplc="4C26E4AC" w:tentative="1">
      <w:start w:val="1"/>
      <w:numFmt w:val="bullet"/>
      <w:lvlText w:val="•"/>
      <w:lvlJc w:val="left"/>
      <w:pPr>
        <w:tabs>
          <w:tab w:val="num" w:pos="5760"/>
        </w:tabs>
        <w:ind w:left="5760" w:hanging="360"/>
      </w:pPr>
      <w:rPr>
        <w:rFonts w:ascii="Times New Roman" w:hAnsi="Times New Roman" w:hint="default"/>
      </w:rPr>
    </w:lvl>
    <w:lvl w:ilvl="8" w:tplc="503215E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9677A2"/>
    <w:multiLevelType w:val="hybridMultilevel"/>
    <w:tmpl w:val="BFDC127E"/>
    <w:lvl w:ilvl="0" w:tplc="BC7EC91C">
      <w:start w:val="1"/>
      <w:numFmt w:val="bullet"/>
      <w:lvlText w:val="•"/>
      <w:lvlJc w:val="left"/>
      <w:pPr>
        <w:tabs>
          <w:tab w:val="num" w:pos="720"/>
        </w:tabs>
        <w:ind w:left="720" w:hanging="360"/>
      </w:pPr>
      <w:rPr>
        <w:rFonts w:ascii="Times New Roman" w:hAnsi="Times New Roman" w:hint="default"/>
      </w:rPr>
    </w:lvl>
    <w:lvl w:ilvl="1" w:tplc="B98E3510" w:tentative="1">
      <w:start w:val="1"/>
      <w:numFmt w:val="bullet"/>
      <w:lvlText w:val="•"/>
      <w:lvlJc w:val="left"/>
      <w:pPr>
        <w:tabs>
          <w:tab w:val="num" w:pos="1440"/>
        </w:tabs>
        <w:ind w:left="1440" w:hanging="360"/>
      </w:pPr>
      <w:rPr>
        <w:rFonts w:ascii="Times New Roman" w:hAnsi="Times New Roman" w:hint="default"/>
      </w:rPr>
    </w:lvl>
    <w:lvl w:ilvl="2" w:tplc="24C62306" w:tentative="1">
      <w:start w:val="1"/>
      <w:numFmt w:val="bullet"/>
      <w:lvlText w:val="•"/>
      <w:lvlJc w:val="left"/>
      <w:pPr>
        <w:tabs>
          <w:tab w:val="num" w:pos="2160"/>
        </w:tabs>
        <w:ind w:left="2160" w:hanging="360"/>
      </w:pPr>
      <w:rPr>
        <w:rFonts w:ascii="Times New Roman" w:hAnsi="Times New Roman" w:hint="default"/>
      </w:rPr>
    </w:lvl>
    <w:lvl w:ilvl="3" w:tplc="FB3A85F4" w:tentative="1">
      <w:start w:val="1"/>
      <w:numFmt w:val="bullet"/>
      <w:lvlText w:val="•"/>
      <w:lvlJc w:val="left"/>
      <w:pPr>
        <w:tabs>
          <w:tab w:val="num" w:pos="2880"/>
        </w:tabs>
        <w:ind w:left="2880" w:hanging="360"/>
      </w:pPr>
      <w:rPr>
        <w:rFonts w:ascii="Times New Roman" w:hAnsi="Times New Roman" w:hint="default"/>
      </w:rPr>
    </w:lvl>
    <w:lvl w:ilvl="4" w:tplc="87AEA52C" w:tentative="1">
      <w:start w:val="1"/>
      <w:numFmt w:val="bullet"/>
      <w:lvlText w:val="•"/>
      <w:lvlJc w:val="left"/>
      <w:pPr>
        <w:tabs>
          <w:tab w:val="num" w:pos="3600"/>
        </w:tabs>
        <w:ind w:left="3600" w:hanging="360"/>
      </w:pPr>
      <w:rPr>
        <w:rFonts w:ascii="Times New Roman" w:hAnsi="Times New Roman" w:hint="default"/>
      </w:rPr>
    </w:lvl>
    <w:lvl w:ilvl="5" w:tplc="F74E34DA" w:tentative="1">
      <w:start w:val="1"/>
      <w:numFmt w:val="bullet"/>
      <w:lvlText w:val="•"/>
      <w:lvlJc w:val="left"/>
      <w:pPr>
        <w:tabs>
          <w:tab w:val="num" w:pos="4320"/>
        </w:tabs>
        <w:ind w:left="4320" w:hanging="360"/>
      </w:pPr>
      <w:rPr>
        <w:rFonts w:ascii="Times New Roman" w:hAnsi="Times New Roman" w:hint="default"/>
      </w:rPr>
    </w:lvl>
    <w:lvl w:ilvl="6" w:tplc="0178CE42" w:tentative="1">
      <w:start w:val="1"/>
      <w:numFmt w:val="bullet"/>
      <w:lvlText w:val="•"/>
      <w:lvlJc w:val="left"/>
      <w:pPr>
        <w:tabs>
          <w:tab w:val="num" w:pos="5040"/>
        </w:tabs>
        <w:ind w:left="5040" w:hanging="360"/>
      </w:pPr>
      <w:rPr>
        <w:rFonts w:ascii="Times New Roman" w:hAnsi="Times New Roman" w:hint="default"/>
      </w:rPr>
    </w:lvl>
    <w:lvl w:ilvl="7" w:tplc="41EED982" w:tentative="1">
      <w:start w:val="1"/>
      <w:numFmt w:val="bullet"/>
      <w:lvlText w:val="•"/>
      <w:lvlJc w:val="left"/>
      <w:pPr>
        <w:tabs>
          <w:tab w:val="num" w:pos="5760"/>
        </w:tabs>
        <w:ind w:left="5760" w:hanging="360"/>
      </w:pPr>
      <w:rPr>
        <w:rFonts w:ascii="Times New Roman" w:hAnsi="Times New Roman" w:hint="default"/>
      </w:rPr>
    </w:lvl>
    <w:lvl w:ilvl="8" w:tplc="000639E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B8150CB"/>
    <w:multiLevelType w:val="hybridMultilevel"/>
    <w:tmpl w:val="86B0B71C"/>
    <w:lvl w:ilvl="0" w:tplc="1EA04D48">
      <w:start w:val="1"/>
      <w:numFmt w:val="bullet"/>
      <w:lvlText w:val=""/>
      <w:lvlJc w:val="left"/>
      <w:pPr>
        <w:tabs>
          <w:tab w:val="num" w:pos="720"/>
        </w:tabs>
        <w:ind w:left="720" w:hanging="360"/>
      </w:pPr>
      <w:rPr>
        <w:rFonts w:ascii="Wingdings" w:hAnsi="Wingdings" w:hint="default"/>
      </w:rPr>
    </w:lvl>
    <w:lvl w:ilvl="1" w:tplc="31DE77BA" w:tentative="1">
      <w:start w:val="1"/>
      <w:numFmt w:val="bullet"/>
      <w:lvlText w:val=""/>
      <w:lvlJc w:val="left"/>
      <w:pPr>
        <w:tabs>
          <w:tab w:val="num" w:pos="1440"/>
        </w:tabs>
        <w:ind w:left="1440" w:hanging="360"/>
      </w:pPr>
      <w:rPr>
        <w:rFonts w:ascii="Wingdings" w:hAnsi="Wingdings" w:hint="default"/>
      </w:rPr>
    </w:lvl>
    <w:lvl w:ilvl="2" w:tplc="74D8E596" w:tentative="1">
      <w:start w:val="1"/>
      <w:numFmt w:val="bullet"/>
      <w:lvlText w:val=""/>
      <w:lvlJc w:val="left"/>
      <w:pPr>
        <w:tabs>
          <w:tab w:val="num" w:pos="2160"/>
        </w:tabs>
        <w:ind w:left="2160" w:hanging="360"/>
      </w:pPr>
      <w:rPr>
        <w:rFonts w:ascii="Wingdings" w:hAnsi="Wingdings" w:hint="default"/>
      </w:rPr>
    </w:lvl>
    <w:lvl w:ilvl="3" w:tplc="540A719A" w:tentative="1">
      <w:start w:val="1"/>
      <w:numFmt w:val="bullet"/>
      <w:lvlText w:val=""/>
      <w:lvlJc w:val="left"/>
      <w:pPr>
        <w:tabs>
          <w:tab w:val="num" w:pos="2880"/>
        </w:tabs>
        <w:ind w:left="2880" w:hanging="360"/>
      </w:pPr>
      <w:rPr>
        <w:rFonts w:ascii="Wingdings" w:hAnsi="Wingdings" w:hint="default"/>
      </w:rPr>
    </w:lvl>
    <w:lvl w:ilvl="4" w:tplc="B7026648" w:tentative="1">
      <w:start w:val="1"/>
      <w:numFmt w:val="bullet"/>
      <w:lvlText w:val=""/>
      <w:lvlJc w:val="left"/>
      <w:pPr>
        <w:tabs>
          <w:tab w:val="num" w:pos="3600"/>
        </w:tabs>
        <w:ind w:left="3600" w:hanging="360"/>
      </w:pPr>
      <w:rPr>
        <w:rFonts w:ascii="Wingdings" w:hAnsi="Wingdings" w:hint="default"/>
      </w:rPr>
    </w:lvl>
    <w:lvl w:ilvl="5" w:tplc="5A06FC62" w:tentative="1">
      <w:start w:val="1"/>
      <w:numFmt w:val="bullet"/>
      <w:lvlText w:val=""/>
      <w:lvlJc w:val="left"/>
      <w:pPr>
        <w:tabs>
          <w:tab w:val="num" w:pos="4320"/>
        </w:tabs>
        <w:ind w:left="4320" w:hanging="360"/>
      </w:pPr>
      <w:rPr>
        <w:rFonts w:ascii="Wingdings" w:hAnsi="Wingdings" w:hint="default"/>
      </w:rPr>
    </w:lvl>
    <w:lvl w:ilvl="6" w:tplc="F7CE42D6" w:tentative="1">
      <w:start w:val="1"/>
      <w:numFmt w:val="bullet"/>
      <w:lvlText w:val=""/>
      <w:lvlJc w:val="left"/>
      <w:pPr>
        <w:tabs>
          <w:tab w:val="num" w:pos="5040"/>
        </w:tabs>
        <w:ind w:left="5040" w:hanging="360"/>
      </w:pPr>
      <w:rPr>
        <w:rFonts w:ascii="Wingdings" w:hAnsi="Wingdings" w:hint="default"/>
      </w:rPr>
    </w:lvl>
    <w:lvl w:ilvl="7" w:tplc="8A44EA4A" w:tentative="1">
      <w:start w:val="1"/>
      <w:numFmt w:val="bullet"/>
      <w:lvlText w:val=""/>
      <w:lvlJc w:val="left"/>
      <w:pPr>
        <w:tabs>
          <w:tab w:val="num" w:pos="5760"/>
        </w:tabs>
        <w:ind w:left="5760" w:hanging="360"/>
      </w:pPr>
      <w:rPr>
        <w:rFonts w:ascii="Wingdings" w:hAnsi="Wingdings" w:hint="default"/>
      </w:rPr>
    </w:lvl>
    <w:lvl w:ilvl="8" w:tplc="BDB41426" w:tentative="1">
      <w:start w:val="1"/>
      <w:numFmt w:val="bullet"/>
      <w:lvlText w:val=""/>
      <w:lvlJc w:val="left"/>
      <w:pPr>
        <w:tabs>
          <w:tab w:val="num" w:pos="6480"/>
        </w:tabs>
        <w:ind w:left="6480" w:hanging="360"/>
      </w:pPr>
      <w:rPr>
        <w:rFonts w:ascii="Wingdings" w:hAnsi="Wingdings" w:hint="default"/>
      </w:rPr>
    </w:lvl>
  </w:abstractNum>
  <w:abstractNum w:abstractNumId="48">
    <w:nsid w:val="7E3B72AC"/>
    <w:multiLevelType w:val="hybridMultilevel"/>
    <w:tmpl w:val="F1ACEB52"/>
    <w:lvl w:ilvl="0" w:tplc="2F321C0E">
      <w:start w:val="1"/>
      <w:numFmt w:val="bullet"/>
      <w:lvlText w:val="•"/>
      <w:lvlJc w:val="left"/>
      <w:pPr>
        <w:tabs>
          <w:tab w:val="num" w:pos="720"/>
        </w:tabs>
        <w:ind w:left="720" w:hanging="360"/>
      </w:pPr>
      <w:rPr>
        <w:rFonts w:ascii="Times New Roman" w:hAnsi="Times New Roman" w:hint="default"/>
      </w:rPr>
    </w:lvl>
    <w:lvl w:ilvl="1" w:tplc="8A849642" w:tentative="1">
      <w:start w:val="1"/>
      <w:numFmt w:val="bullet"/>
      <w:lvlText w:val="•"/>
      <w:lvlJc w:val="left"/>
      <w:pPr>
        <w:tabs>
          <w:tab w:val="num" w:pos="1440"/>
        </w:tabs>
        <w:ind w:left="1440" w:hanging="360"/>
      </w:pPr>
      <w:rPr>
        <w:rFonts w:ascii="Times New Roman" w:hAnsi="Times New Roman" w:hint="default"/>
      </w:rPr>
    </w:lvl>
    <w:lvl w:ilvl="2" w:tplc="CBEE09FC" w:tentative="1">
      <w:start w:val="1"/>
      <w:numFmt w:val="bullet"/>
      <w:lvlText w:val="•"/>
      <w:lvlJc w:val="left"/>
      <w:pPr>
        <w:tabs>
          <w:tab w:val="num" w:pos="2160"/>
        </w:tabs>
        <w:ind w:left="2160" w:hanging="360"/>
      </w:pPr>
      <w:rPr>
        <w:rFonts w:ascii="Times New Roman" w:hAnsi="Times New Roman" w:hint="default"/>
      </w:rPr>
    </w:lvl>
    <w:lvl w:ilvl="3" w:tplc="7180BB4C" w:tentative="1">
      <w:start w:val="1"/>
      <w:numFmt w:val="bullet"/>
      <w:lvlText w:val="•"/>
      <w:lvlJc w:val="left"/>
      <w:pPr>
        <w:tabs>
          <w:tab w:val="num" w:pos="2880"/>
        </w:tabs>
        <w:ind w:left="2880" w:hanging="360"/>
      </w:pPr>
      <w:rPr>
        <w:rFonts w:ascii="Times New Roman" w:hAnsi="Times New Roman" w:hint="default"/>
      </w:rPr>
    </w:lvl>
    <w:lvl w:ilvl="4" w:tplc="DB4A3760" w:tentative="1">
      <w:start w:val="1"/>
      <w:numFmt w:val="bullet"/>
      <w:lvlText w:val="•"/>
      <w:lvlJc w:val="left"/>
      <w:pPr>
        <w:tabs>
          <w:tab w:val="num" w:pos="3600"/>
        </w:tabs>
        <w:ind w:left="3600" w:hanging="360"/>
      </w:pPr>
      <w:rPr>
        <w:rFonts w:ascii="Times New Roman" w:hAnsi="Times New Roman" w:hint="default"/>
      </w:rPr>
    </w:lvl>
    <w:lvl w:ilvl="5" w:tplc="ED126E3E" w:tentative="1">
      <w:start w:val="1"/>
      <w:numFmt w:val="bullet"/>
      <w:lvlText w:val="•"/>
      <w:lvlJc w:val="left"/>
      <w:pPr>
        <w:tabs>
          <w:tab w:val="num" w:pos="4320"/>
        </w:tabs>
        <w:ind w:left="4320" w:hanging="360"/>
      </w:pPr>
      <w:rPr>
        <w:rFonts w:ascii="Times New Roman" w:hAnsi="Times New Roman" w:hint="default"/>
      </w:rPr>
    </w:lvl>
    <w:lvl w:ilvl="6" w:tplc="BD227188" w:tentative="1">
      <w:start w:val="1"/>
      <w:numFmt w:val="bullet"/>
      <w:lvlText w:val="•"/>
      <w:lvlJc w:val="left"/>
      <w:pPr>
        <w:tabs>
          <w:tab w:val="num" w:pos="5040"/>
        </w:tabs>
        <w:ind w:left="5040" w:hanging="360"/>
      </w:pPr>
      <w:rPr>
        <w:rFonts w:ascii="Times New Roman" w:hAnsi="Times New Roman" w:hint="default"/>
      </w:rPr>
    </w:lvl>
    <w:lvl w:ilvl="7" w:tplc="05165F8E" w:tentative="1">
      <w:start w:val="1"/>
      <w:numFmt w:val="bullet"/>
      <w:lvlText w:val="•"/>
      <w:lvlJc w:val="left"/>
      <w:pPr>
        <w:tabs>
          <w:tab w:val="num" w:pos="5760"/>
        </w:tabs>
        <w:ind w:left="5760" w:hanging="360"/>
      </w:pPr>
      <w:rPr>
        <w:rFonts w:ascii="Times New Roman" w:hAnsi="Times New Roman" w:hint="default"/>
      </w:rPr>
    </w:lvl>
    <w:lvl w:ilvl="8" w:tplc="403CC7F4" w:tentative="1">
      <w:start w:val="1"/>
      <w:numFmt w:val="bullet"/>
      <w:lvlText w:val="•"/>
      <w:lvlJc w:val="left"/>
      <w:pPr>
        <w:tabs>
          <w:tab w:val="num" w:pos="6480"/>
        </w:tabs>
        <w:ind w:left="6480" w:hanging="360"/>
      </w:pPr>
      <w:rPr>
        <w:rFonts w:ascii="Times New Roman" w:hAnsi="Times New Roman" w:hint="default"/>
      </w:rPr>
    </w:lvl>
  </w:abstractNum>
  <w:num w:numId="1">
    <w:abstractNumId w:val="44"/>
  </w:num>
  <w:num w:numId="2">
    <w:abstractNumId w:val="40"/>
  </w:num>
  <w:num w:numId="3">
    <w:abstractNumId w:val="20"/>
  </w:num>
  <w:num w:numId="4">
    <w:abstractNumId w:val="12"/>
  </w:num>
  <w:num w:numId="5">
    <w:abstractNumId w:val="45"/>
  </w:num>
  <w:num w:numId="6">
    <w:abstractNumId w:val="28"/>
  </w:num>
  <w:num w:numId="7">
    <w:abstractNumId w:val="41"/>
  </w:num>
  <w:num w:numId="8">
    <w:abstractNumId w:val="14"/>
  </w:num>
  <w:num w:numId="9">
    <w:abstractNumId w:val="22"/>
  </w:num>
  <w:num w:numId="10">
    <w:abstractNumId w:val="29"/>
  </w:num>
  <w:num w:numId="11">
    <w:abstractNumId w:val="42"/>
  </w:num>
  <w:num w:numId="12">
    <w:abstractNumId w:val="17"/>
  </w:num>
  <w:num w:numId="13">
    <w:abstractNumId w:val="43"/>
  </w:num>
  <w:num w:numId="14">
    <w:abstractNumId w:val="18"/>
  </w:num>
  <w:num w:numId="15">
    <w:abstractNumId w:val="25"/>
  </w:num>
  <w:num w:numId="16">
    <w:abstractNumId w:val="34"/>
  </w:num>
  <w:num w:numId="17">
    <w:abstractNumId w:val="8"/>
  </w:num>
  <w:num w:numId="18">
    <w:abstractNumId w:val="35"/>
  </w:num>
  <w:num w:numId="19">
    <w:abstractNumId w:val="47"/>
  </w:num>
  <w:num w:numId="20">
    <w:abstractNumId w:val="5"/>
  </w:num>
  <w:num w:numId="21">
    <w:abstractNumId w:val="38"/>
  </w:num>
  <w:num w:numId="22">
    <w:abstractNumId w:val="21"/>
  </w:num>
  <w:num w:numId="23">
    <w:abstractNumId w:val="19"/>
  </w:num>
  <w:num w:numId="24">
    <w:abstractNumId w:val="11"/>
  </w:num>
  <w:num w:numId="25">
    <w:abstractNumId w:val="39"/>
  </w:num>
  <w:num w:numId="26">
    <w:abstractNumId w:val="6"/>
  </w:num>
  <w:num w:numId="27">
    <w:abstractNumId w:val="36"/>
  </w:num>
  <w:num w:numId="28">
    <w:abstractNumId w:val="33"/>
  </w:num>
  <w:num w:numId="29">
    <w:abstractNumId w:val="37"/>
  </w:num>
  <w:num w:numId="30">
    <w:abstractNumId w:val="48"/>
  </w:num>
  <w:num w:numId="31">
    <w:abstractNumId w:val="46"/>
  </w:num>
  <w:num w:numId="32">
    <w:abstractNumId w:val="23"/>
  </w:num>
  <w:num w:numId="33">
    <w:abstractNumId w:val="31"/>
  </w:num>
  <w:num w:numId="34">
    <w:abstractNumId w:val="24"/>
  </w:num>
  <w:num w:numId="35">
    <w:abstractNumId w:val="4"/>
  </w:num>
  <w:num w:numId="36">
    <w:abstractNumId w:val="9"/>
  </w:num>
  <w:num w:numId="37">
    <w:abstractNumId w:val="16"/>
  </w:num>
  <w:num w:numId="38">
    <w:abstractNumId w:val="26"/>
  </w:num>
  <w:num w:numId="39">
    <w:abstractNumId w:val="13"/>
  </w:num>
  <w:num w:numId="40">
    <w:abstractNumId w:val="32"/>
  </w:num>
  <w:num w:numId="41">
    <w:abstractNumId w:val="27"/>
  </w:num>
  <w:num w:numId="42">
    <w:abstractNumId w:val="30"/>
  </w:num>
  <w:num w:numId="43">
    <w:abstractNumId w:val="10"/>
  </w:num>
  <w:num w:numId="44">
    <w:abstractNumId w:val="0"/>
  </w:num>
  <w:num w:numId="45">
    <w:abstractNumId w:val="1"/>
  </w:num>
  <w:num w:numId="46">
    <w:abstractNumId w:val="2"/>
  </w:num>
  <w:num w:numId="47">
    <w:abstractNumId w:val="3"/>
  </w:num>
  <w:num w:numId="48">
    <w:abstractNumId w:val="1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7"/>
    <w:rsid w:val="000148D1"/>
    <w:rsid w:val="00017EA9"/>
    <w:rsid w:val="0002022E"/>
    <w:rsid w:val="00021F11"/>
    <w:rsid w:val="00033587"/>
    <w:rsid w:val="00037F3C"/>
    <w:rsid w:val="00051755"/>
    <w:rsid w:val="00060F6A"/>
    <w:rsid w:val="00073C62"/>
    <w:rsid w:val="000753C8"/>
    <w:rsid w:val="0008329A"/>
    <w:rsid w:val="00085353"/>
    <w:rsid w:val="00085A1E"/>
    <w:rsid w:val="00085FB4"/>
    <w:rsid w:val="000A3F57"/>
    <w:rsid w:val="000A415F"/>
    <w:rsid w:val="000A5FB4"/>
    <w:rsid w:val="000A6B74"/>
    <w:rsid w:val="000B7555"/>
    <w:rsid w:val="000C4328"/>
    <w:rsid w:val="000C7DC4"/>
    <w:rsid w:val="000D4962"/>
    <w:rsid w:val="000F36C0"/>
    <w:rsid w:val="00101833"/>
    <w:rsid w:val="00102ACF"/>
    <w:rsid w:val="001030A7"/>
    <w:rsid w:val="00105E55"/>
    <w:rsid w:val="00110C38"/>
    <w:rsid w:val="00113116"/>
    <w:rsid w:val="001162A3"/>
    <w:rsid w:val="00132889"/>
    <w:rsid w:val="00145D89"/>
    <w:rsid w:val="00156FC8"/>
    <w:rsid w:val="0016685C"/>
    <w:rsid w:val="00174E54"/>
    <w:rsid w:val="00182014"/>
    <w:rsid w:val="001862BD"/>
    <w:rsid w:val="00187601"/>
    <w:rsid w:val="001924CF"/>
    <w:rsid w:val="001B15C1"/>
    <w:rsid w:val="001B5685"/>
    <w:rsid w:val="001C36A6"/>
    <w:rsid w:val="001C4708"/>
    <w:rsid w:val="001C4938"/>
    <w:rsid w:val="001D685F"/>
    <w:rsid w:val="001E47CD"/>
    <w:rsid w:val="00200E2D"/>
    <w:rsid w:val="002270F0"/>
    <w:rsid w:val="0023219E"/>
    <w:rsid w:val="00234280"/>
    <w:rsid w:val="00246120"/>
    <w:rsid w:val="00246860"/>
    <w:rsid w:val="00253503"/>
    <w:rsid w:val="00254E81"/>
    <w:rsid w:val="0025504B"/>
    <w:rsid w:val="00255657"/>
    <w:rsid w:val="00256788"/>
    <w:rsid w:val="00256C45"/>
    <w:rsid w:val="00257A86"/>
    <w:rsid w:val="0026273C"/>
    <w:rsid w:val="002658E2"/>
    <w:rsid w:val="00276073"/>
    <w:rsid w:val="00282742"/>
    <w:rsid w:val="00285E1C"/>
    <w:rsid w:val="002861DD"/>
    <w:rsid w:val="00297CDE"/>
    <w:rsid w:val="002A0333"/>
    <w:rsid w:val="002A118E"/>
    <w:rsid w:val="002A53BB"/>
    <w:rsid w:val="002B21DD"/>
    <w:rsid w:val="002B2A50"/>
    <w:rsid w:val="002B38F9"/>
    <w:rsid w:val="002F50DB"/>
    <w:rsid w:val="002F5BF8"/>
    <w:rsid w:val="003068C5"/>
    <w:rsid w:val="00315DE2"/>
    <w:rsid w:val="00316EDC"/>
    <w:rsid w:val="00327DE9"/>
    <w:rsid w:val="003340D0"/>
    <w:rsid w:val="0033571E"/>
    <w:rsid w:val="00340FB9"/>
    <w:rsid w:val="0035282C"/>
    <w:rsid w:val="00361035"/>
    <w:rsid w:val="00362EDC"/>
    <w:rsid w:val="0036328A"/>
    <w:rsid w:val="00373825"/>
    <w:rsid w:val="00375A6E"/>
    <w:rsid w:val="00380D97"/>
    <w:rsid w:val="00381F07"/>
    <w:rsid w:val="003830D7"/>
    <w:rsid w:val="00386D40"/>
    <w:rsid w:val="00392F18"/>
    <w:rsid w:val="00393B54"/>
    <w:rsid w:val="00395242"/>
    <w:rsid w:val="0039776C"/>
    <w:rsid w:val="003B12E6"/>
    <w:rsid w:val="003C450F"/>
    <w:rsid w:val="003C4C55"/>
    <w:rsid w:val="003C7F24"/>
    <w:rsid w:val="003D2C5C"/>
    <w:rsid w:val="003E3D75"/>
    <w:rsid w:val="003E621E"/>
    <w:rsid w:val="003F5C6D"/>
    <w:rsid w:val="00402B25"/>
    <w:rsid w:val="004038AE"/>
    <w:rsid w:val="00410A8D"/>
    <w:rsid w:val="00415923"/>
    <w:rsid w:val="00445B6C"/>
    <w:rsid w:val="0045281E"/>
    <w:rsid w:val="00454652"/>
    <w:rsid w:val="00457873"/>
    <w:rsid w:val="00473A5A"/>
    <w:rsid w:val="00475EA7"/>
    <w:rsid w:val="004841EB"/>
    <w:rsid w:val="00493BFA"/>
    <w:rsid w:val="004A59B3"/>
    <w:rsid w:val="004B4202"/>
    <w:rsid w:val="004C44BC"/>
    <w:rsid w:val="004C6148"/>
    <w:rsid w:val="004D1D3F"/>
    <w:rsid w:val="004E4C7E"/>
    <w:rsid w:val="004E519D"/>
    <w:rsid w:val="005138A8"/>
    <w:rsid w:val="00522C9D"/>
    <w:rsid w:val="00542366"/>
    <w:rsid w:val="00545438"/>
    <w:rsid w:val="00546988"/>
    <w:rsid w:val="00547DB6"/>
    <w:rsid w:val="00550CE3"/>
    <w:rsid w:val="00556EE4"/>
    <w:rsid w:val="0056161B"/>
    <w:rsid w:val="00581E33"/>
    <w:rsid w:val="005834CC"/>
    <w:rsid w:val="005A148D"/>
    <w:rsid w:val="005A1CD1"/>
    <w:rsid w:val="005A2102"/>
    <w:rsid w:val="005C30A2"/>
    <w:rsid w:val="005F51C1"/>
    <w:rsid w:val="00601D99"/>
    <w:rsid w:val="006103C7"/>
    <w:rsid w:val="00635810"/>
    <w:rsid w:val="00635E10"/>
    <w:rsid w:val="006424A9"/>
    <w:rsid w:val="00646808"/>
    <w:rsid w:val="00647644"/>
    <w:rsid w:val="00647795"/>
    <w:rsid w:val="00655D07"/>
    <w:rsid w:val="006572E5"/>
    <w:rsid w:val="006738ED"/>
    <w:rsid w:val="006854C8"/>
    <w:rsid w:val="006878F4"/>
    <w:rsid w:val="006914C1"/>
    <w:rsid w:val="006A5754"/>
    <w:rsid w:val="006A5B28"/>
    <w:rsid w:val="006B6B32"/>
    <w:rsid w:val="006C1BA7"/>
    <w:rsid w:val="006C7099"/>
    <w:rsid w:val="006D5CDE"/>
    <w:rsid w:val="006D6F54"/>
    <w:rsid w:val="006E3EE4"/>
    <w:rsid w:val="006E4996"/>
    <w:rsid w:val="006E61C1"/>
    <w:rsid w:val="006E76B5"/>
    <w:rsid w:val="006F3043"/>
    <w:rsid w:val="006F4959"/>
    <w:rsid w:val="006F5AA6"/>
    <w:rsid w:val="00713FF3"/>
    <w:rsid w:val="0072026B"/>
    <w:rsid w:val="00722C08"/>
    <w:rsid w:val="0072348F"/>
    <w:rsid w:val="00727318"/>
    <w:rsid w:val="007308C4"/>
    <w:rsid w:val="007345E5"/>
    <w:rsid w:val="00762E57"/>
    <w:rsid w:val="007630F1"/>
    <w:rsid w:val="00772AC7"/>
    <w:rsid w:val="007745B4"/>
    <w:rsid w:val="00782875"/>
    <w:rsid w:val="00787587"/>
    <w:rsid w:val="00790EA8"/>
    <w:rsid w:val="007944F8"/>
    <w:rsid w:val="007971DA"/>
    <w:rsid w:val="007A32B1"/>
    <w:rsid w:val="007A371D"/>
    <w:rsid w:val="007B0A5A"/>
    <w:rsid w:val="007B1A1B"/>
    <w:rsid w:val="007B4370"/>
    <w:rsid w:val="007C298E"/>
    <w:rsid w:val="007E1EEE"/>
    <w:rsid w:val="007E28BC"/>
    <w:rsid w:val="007F0228"/>
    <w:rsid w:val="007F5209"/>
    <w:rsid w:val="007F5313"/>
    <w:rsid w:val="007F634D"/>
    <w:rsid w:val="00800FC8"/>
    <w:rsid w:val="00801643"/>
    <w:rsid w:val="00803818"/>
    <w:rsid w:val="00810BE5"/>
    <w:rsid w:val="00814966"/>
    <w:rsid w:val="00822187"/>
    <w:rsid w:val="00833ECA"/>
    <w:rsid w:val="00834585"/>
    <w:rsid w:val="00851D25"/>
    <w:rsid w:val="00855997"/>
    <w:rsid w:val="0086117A"/>
    <w:rsid w:val="00864D8C"/>
    <w:rsid w:val="00874655"/>
    <w:rsid w:val="008771E8"/>
    <w:rsid w:val="00881EB4"/>
    <w:rsid w:val="00885357"/>
    <w:rsid w:val="008A29D1"/>
    <w:rsid w:val="008B5167"/>
    <w:rsid w:val="008B5244"/>
    <w:rsid w:val="008B725B"/>
    <w:rsid w:val="008C134B"/>
    <w:rsid w:val="008D39CC"/>
    <w:rsid w:val="008E2B6E"/>
    <w:rsid w:val="009000EC"/>
    <w:rsid w:val="009000F9"/>
    <w:rsid w:val="00923F8E"/>
    <w:rsid w:val="009337F9"/>
    <w:rsid w:val="00941517"/>
    <w:rsid w:val="00944E39"/>
    <w:rsid w:val="00950633"/>
    <w:rsid w:val="009621F7"/>
    <w:rsid w:val="00963A02"/>
    <w:rsid w:val="0096718A"/>
    <w:rsid w:val="009803DB"/>
    <w:rsid w:val="00981D13"/>
    <w:rsid w:val="009912DF"/>
    <w:rsid w:val="00993F7A"/>
    <w:rsid w:val="00997B3B"/>
    <w:rsid w:val="009A0E8E"/>
    <w:rsid w:val="009A3661"/>
    <w:rsid w:val="009B1689"/>
    <w:rsid w:val="009B23AC"/>
    <w:rsid w:val="009B4A7D"/>
    <w:rsid w:val="009B4F37"/>
    <w:rsid w:val="009B5C9D"/>
    <w:rsid w:val="009C15E7"/>
    <w:rsid w:val="009C3751"/>
    <w:rsid w:val="009D5AEF"/>
    <w:rsid w:val="009F46A9"/>
    <w:rsid w:val="00A05B36"/>
    <w:rsid w:val="00A07425"/>
    <w:rsid w:val="00A26C7B"/>
    <w:rsid w:val="00A3515E"/>
    <w:rsid w:val="00A41A59"/>
    <w:rsid w:val="00A43ADB"/>
    <w:rsid w:val="00A56859"/>
    <w:rsid w:val="00A67179"/>
    <w:rsid w:val="00A71977"/>
    <w:rsid w:val="00A7348A"/>
    <w:rsid w:val="00A75097"/>
    <w:rsid w:val="00A91563"/>
    <w:rsid w:val="00A95B12"/>
    <w:rsid w:val="00AC506E"/>
    <w:rsid w:val="00AC61AC"/>
    <w:rsid w:val="00AD0155"/>
    <w:rsid w:val="00AE3895"/>
    <w:rsid w:val="00AE44A8"/>
    <w:rsid w:val="00AF2D34"/>
    <w:rsid w:val="00B10B98"/>
    <w:rsid w:val="00B162F4"/>
    <w:rsid w:val="00B20D5C"/>
    <w:rsid w:val="00B210CC"/>
    <w:rsid w:val="00B2239B"/>
    <w:rsid w:val="00B27515"/>
    <w:rsid w:val="00B357C4"/>
    <w:rsid w:val="00B4383B"/>
    <w:rsid w:val="00B45776"/>
    <w:rsid w:val="00B50BE0"/>
    <w:rsid w:val="00B52DCE"/>
    <w:rsid w:val="00B54579"/>
    <w:rsid w:val="00B72A1F"/>
    <w:rsid w:val="00B85678"/>
    <w:rsid w:val="00B85C09"/>
    <w:rsid w:val="00B86CD2"/>
    <w:rsid w:val="00B92828"/>
    <w:rsid w:val="00BB286C"/>
    <w:rsid w:val="00BB2FD5"/>
    <w:rsid w:val="00BC43E7"/>
    <w:rsid w:val="00BC4A7B"/>
    <w:rsid w:val="00BC7338"/>
    <w:rsid w:val="00BD1504"/>
    <w:rsid w:val="00BE1B6A"/>
    <w:rsid w:val="00BE6C65"/>
    <w:rsid w:val="00BE6CE3"/>
    <w:rsid w:val="00BE7692"/>
    <w:rsid w:val="00BF4C6A"/>
    <w:rsid w:val="00C04001"/>
    <w:rsid w:val="00C06CA9"/>
    <w:rsid w:val="00C12BED"/>
    <w:rsid w:val="00C27BFE"/>
    <w:rsid w:val="00C3279E"/>
    <w:rsid w:val="00C41269"/>
    <w:rsid w:val="00C41C77"/>
    <w:rsid w:val="00C4321B"/>
    <w:rsid w:val="00C524CA"/>
    <w:rsid w:val="00C6076A"/>
    <w:rsid w:val="00C66FF7"/>
    <w:rsid w:val="00C71EBE"/>
    <w:rsid w:val="00C71F7E"/>
    <w:rsid w:val="00C84DF6"/>
    <w:rsid w:val="00C90262"/>
    <w:rsid w:val="00C97AA6"/>
    <w:rsid w:val="00CA373B"/>
    <w:rsid w:val="00CB3092"/>
    <w:rsid w:val="00CB33AE"/>
    <w:rsid w:val="00CC2C66"/>
    <w:rsid w:val="00CC52A2"/>
    <w:rsid w:val="00CC76F7"/>
    <w:rsid w:val="00CD7D75"/>
    <w:rsid w:val="00CE34D6"/>
    <w:rsid w:val="00CE53FD"/>
    <w:rsid w:val="00CE548B"/>
    <w:rsid w:val="00CF1B11"/>
    <w:rsid w:val="00CF248E"/>
    <w:rsid w:val="00CF4761"/>
    <w:rsid w:val="00D13DD5"/>
    <w:rsid w:val="00D21085"/>
    <w:rsid w:val="00D4159F"/>
    <w:rsid w:val="00D46B06"/>
    <w:rsid w:val="00D46E51"/>
    <w:rsid w:val="00D50CD2"/>
    <w:rsid w:val="00D51E56"/>
    <w:rsid w:val="00D55B9C"/>
    <w:rsid w:val="00D70703"/>
    <w:rsid w:val="00D70960"/>
    <w:rsid w:val="00D809BE"/>
    <w:rsid w:val="00D91D10"/>
    <w:rsid w:val="00DA5D49"/>
    <w:rsid w:val="00DB72FD"/>
    <w:rsid w:val="00DC5C0A"/>
    <w:rsid w:val="00DC5D69"/>
    <w:rsid w:val="00DC675F"/>
    <w:rsid w:val="00DC6A03"/>
    <w:rsid w:val="00DD0041"/>
    <w:rsid w:val="00DD1C47"/>
    <w:rsid w:val="00DE571B"/>
    <w:rsid w:val="00DF0A7D"/>
    <w:rsid w:val="00DF1B95"/>
    <w:rsid w:val="00DF2F87"/>
    <w:rsid w:val="00DF4667"/>
    <w:rsid w:val="00E10920"/>
    <w:rsid w:val="00E11030"/>
    <w:rsid w:val="00E11E90"/>
    <w:rsid w:val="00E13B21"/>
    <w:rsid w:val="00E214A1"/>
    <w:rsid w:val="00E239EE"/>
    <w:rsid w:val="00E24591"/>
    <w:rsid w:val="00E24F12"/>
    <w:rsid w:val="00E3314B"/>
    <w:rsid w:val="00E33CC3"/>
    <w:rsid w:val="00E35C95"/>
    <w:rsid w:val="00E4064F"/>
    <w:rsid w:val="00E42C3C"/>
    <w:rsid w:val="00E4449E"/>
    <w:rsid w:val="00E45484"/>
    <w:rsid w:val="00E461C5"/>
    <w:rsid w:val="00E60C30"/>
    <w:rsid w:val="00E750D5"/>
    <w:rsid w:val="00E77AD1"/>
    <w:rsid w:val="00E9301D"/>
    <w:rsid w:val="00E93598"/>
    <w:rsid w:val="00EB7928"/>
    <w:rsid w:val="00EC41F4"/>
    <w:rsid w:val="00EE7F16"/>
    <w:rsid w:val="00EF568F"/>
    <w:rsid w:val="00F00E70"/>
    <w:rsid w:val="00F11E42"/>
    <w:rsid w:val="00F16D31"/>
    <w:rsid w:val="00F2599C"/>
    <w:rsid w:val="00F330C0"/>
    <w:rsid w:val="00F41340"/>
    <w:rsid w:val="00F51F4A"/>
    <w:rsid w:val="00F657BC"/>
    <w:rsid w:val="00F6640F"/>
    <w:rsid w:val="00F7603C"/>
    <w:rsid w:val="00F84265"/>
    <w:rsid w:val="00F9414F"/>
    <w:rsid w:val="00F95B46"/>
    <w:rsid w:val="00FA47D4"/>
    <w:rsid w:val="00FB0F27"/>
    <w:rsid w:val="00FB5255"/>
    <w:rsid w:val="00FC264F"/>
    <w:rsid w:val="00FC3E16"/>
    <w:rsid w:val="00FC6192"/>
    <w:rsid w:val="00FD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6062E"/>
  <w14:defaultImageDpi w14:val="300"/>
  <w15:docId w15:val="{9129A5AB-53E4-48E3-89AD-3D96FF85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776"/>
    <w:pPr>
      <w:tabs>
        <w:tab w:val="center" w:pos="4320"/>
        <w:tab w:val="right" w:pos="8640"/>
      </w:tabs>
    </w:pPr>
  </w:style>
  <w:style w:type="character" w:styleId="PageNumber">
    <w:name w:val="page number"/>
    <w:basedOn w:val="DefaultParagraphFont"/>
    <w:rsid w:val="00B45776"/>
  </w:style>
  <w:style w:type="paragraph" w:styleId="ListParagraph">
    <w:name w:val="List Paragraph"/>
    <w:basedOn w:val="Normal"/>
    <w:uiPriority w:val="34"/>
    <w:qFormat/>
    <w:rsid w:val="00060F6A"/>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60F6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22C9D"/>
    <w:rPr>
      <w:rFonts w:ascii="Lucida Grande" w:hAnsi="Lucida Grande" w:cs="Lucida Grande"/>
      <w:sz w:val="18"/>
      <w:szCs w:val="18"/>
    </w:rPr>
  </w:style>
  <w:style w:type="character" w:customStyle="1" w:styleId="BalloonTextChar">
    <w:name w:val="Balloon Text Char"/>
    <w:link w:val="BalloonText"/>
    <w:rsid w:val="00522C9D"/>
    <w:rPr>
      <w:rFonts w:ascii="Lucida Grande" w:hAnsi="Lucida Grande" w:cs="Lucida Grande"/>
      <w:sz w:val="18"/>
      <w:szCs w:val="18"/>
    </w:rPr>
  </w:style>
  <w:style w:type="paragraph" w:styleId="Revision">
    <w:name w:val="Revision"/>
    <w:hidden/>
    <w:uiPriority w:val="71"/>
    <w:rsid w:val="00834585"/>
    <w:rPr>
      <w:sz w:val="24"/>
      <w:szCs w:val="24"/>
    </w:rPr>
  </w:style>
  <w:style w:type="character" w:styleId="Hyperlink">
    <w:name w:val="Hyperlink"/>
    <w:basedOn w:val="DefaultParagraphFont"/>
    <w:rsid w:val="006C7099"/>
    <w:rPr>
      <w:color w:val="0000FF" w:themeColor="hyperlink"/>
      <w:u w:val="single"/>
    </w:rPr>
  </w:style>
  <w:style w:type="paragraph" w:customStyle="1" w:styleId="Default">
    <w:name w:val="Default"/>
    <w:rsid w:val="00CC2C66"/>
    <w:pPr>
      <w:autoSpaceDE w:val="0"/>
      <w:autoSpaceDN w:val="0"/>
      <w:adjustRightInd w:val="0"/>
    </w:pPr>
    <w:rPr>
      <w:color w:val="000000"/>
      <w:sz w:val="24"/>
      <w:szCs w:val="24"/>
    </w:rPr>
  </w:style>
  <w:style w:type="paragraph" w:styleId="NormalWeb">
    <w:name w:val="Normal (Web)"/>
    <w:basedOn w:val="Normal"/>
    <w:uiPriority w:val="99"/>
    <w:unhideWhenUsed/>
    <w:rsid w:val="000753C8"/>
    <w:pPr>
      <w:spacing w:before="100" w:beforeAutospacing="1" w:after="100" w:afterAutospacing="1"/>
    </w:pPr>
    <w:rPr>
      <w:rFonts w:eastAsiaTheme="minorHAnsi"/>
    </w:rPr>
  </w:style>
  <w:style w:type="paragraph" w:styleId="Header">
    <w:name w:val="header"/>
    <w:basedOn w:val="Normal"/>
    <w:link w:val="HeaderChar"/>
    <w:unhideWhenUsed/>
    <w:rsid w:val="00E3314B"/>
    <w:pPr>
      <w:tabs>
        <w:tab w:val="center" w:pos="4680"/>
        <w:tab w:val="right" w:pos="9360"/>
      </w:tabs>
    </w:pPr>
  </w:style>
  <w:style w:type="character" w:customStyle="1" w:styleId="HeaderChar">
    <w:name w:val="Header Char"/>
    <w:basedOn w:val="DefaultParagraphFont"/>
    <w:link w:val="Header"/>
    <w:rsid w:val="00E3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54">
      <w:bodyDiv w:val="1"/>
      <w:marLeft w:val="0"/>
      <w:marRight w:val="0"/>
      <w:marTop w:val="0"/>
      <w:marBottom w:val="0"/>
      <w:divBdr>
        <w:top w:val="none" w:sz="0" w:space="0" w:color="auto"/>
        <w:left w:val="none" w:sz="0" w:space="0" w:color="auto"/>
        <w:bottom w:val="none" w:sz="0" w:space="0" w:color="auto"/>
        <w:right w:val="none" w:sz="0" w:space="0" w:color="auto"/>
      </w:divBdr>
      <w:divsChild>
        <w:div w:id="2005667187">
          <w:marLeft w:val="0"/>
          <w:marRight w:val="0"/>
          <w:marTop w:val="0"/>
          <w:marBottom w:val="0"/>
          <w:divBdr>
            <w:top w:val="none" w:sz="0" w:space="0" w:color="auto"/>
            <w:left w:val="none" w:sz="0" w:space="0" w:color="auto"/>
            <w:bottom w:val="none" w:sz="0" w:space="0" w:color="auto"/>
            <w:right w:val="none" w:sz="0" w:space="0" w:color="auto"/>
          </w:divBdr>
          <w:divsChild>
            <w:div w:id="307783926">
              <w:marLeft w:val="0"/>
              <w:marRight w:val="0"/>
              <w:marTop w:val="0"/>
              <w:marBottom w:val="0"/>
              <w:divBdr>
                <w:top w:val="none" w:sz="0" w:space="0" w:color="auto"/>
                <w:left w:val="none" w:sz="0" w:space="0" w:color="auto"/>
                <w:bottom w:val="none" w:sz="0" w:space="0" w:color="auto"/>
                <w:right w:val="none" w:sz="0" w:space="0" w:color="auto"/>
              </w:divBdr>
            </w:div>
            <w:div w:id="351493629">
              <w:marLeft w:val="0"/>
              <w:marRight w:val="0"/>
              <w:marTop w:val="0"/>
              <w:marBottom w:val="0"/>
              <w:divBdr>
                <w:top w:val="none" w:sz="0" w:space="0" w:color="auto"/>
                <w:left w:val="none" w:sz="0" w:space="0" w:color="auto"/>
                <w:bottom w:val="none" w:sz="0" w:space="0" w:color="auto"/>
                <w:right w:val="none" w:sz="0" w:space="0" w:color="auto"/>
              </w:divBdr>
            </w:div>
            <w:div w:id="597636326">
              <w:marLeft w:val="0"/>
              <w:marRight w:val="0"/>
              <w:marTop w:val="0"/>
              <w:marBottom w:val="0"/>
              <w:divBdr>
                <w:top w:val="none" w:sz="0" w:space="0" w:color="auto"/>
                <w:left w:val="none" w:sz="0" w:space="0" w:color="auto"/>
                <w:bottom w:val="none" w:sz="0" w:space="0" w:color="auto"/>
                <w:right w:val="none" w:sz="0" w:space="0" w:color="auto"/>
              </w:divBdr>
            </w:div>
            <w:div w:id="1499224211">
              <w:marLeft w:val="0"/>
              <w:marRight w:val="0"/>
              <w:marTop w:val="0"/>
              <w:marBottom w:val="0"/>
              <w:divBdr>
                <w:top w:val="none" w:sz="0" w:space="0" w:color="auto"/>
                <w:left w:val="none" w:sz="0" w:space="0" w:color="auto"/>
                <w:bottom w:val="none" w:sz="0" w:space="0" w:color="auto"/>
                <w:right w:val="none" w:sz="0" w:space="0" w:color="auto"/>
              </w:divBdr>
            </w:div>
            <w:div w:id="1571036345">
              <w:marLeft w:val="0"/>
              <w:marRight w:val="0"/>
              <w:marTop w:val="0"/>
              <w:marBottom w:val="0"/>
              <w:divBdr>
                <w:top w:val="none" w:sz="0" w:space="0" w:color="auto"/>
                <w:left w:val="none" w:sz="0" w:space="0" w:color="auto"/>
                <w:bottom w:val="none" w:sz="0" w:space="0" w:color="auto"/>
                <w:right w:val="none" w:sz="0" w:space="0" w:color="auto"/>
              </w:divBdr>
            </w:div>
            <w:div w:id="20010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88">
      <w:bodyDiv w:val="1"/>
      <w:marLeft w:val="0"/>
      <w:marRight w:val="0"/>
      <w:marTop w:val="0"/>
      <w:marBottom w:val="0"/>
      <w:divBdr>
        <w:top w:val="none" w:sz="0" w:space="0" w:color="auto"/>
        <w:left w:val="none" w:sz="0" w:space="0" w:color="auto"/>
        <w:bottom w:val="none" w:sz="0" w:space="0" w:color="auto"/>
        <w:right w:val="none" w:sz="0" w:space="0" w:color="auto"/>
      </w:divBdr>
      <w:divsChild>
        <w:div w:id="1704283338">
          <w:marLeft w:val="0"/>
          <w:marRight w:val="0"/>
          <w:marTop w:val="0"/>
          <w:marBottom w:val="0"/>
          <w:divBdr>
            <w:top w:val="none" w:sz="0" w:space="0" w:color="auto"/>
            <w:left w:val="none" w:sz="0" w:space="0" w:color="auto"/>
            <w:bottom w:val="none" w:sz="0" w:space="0" w:color="auto"/>
            <w:right w:val="none" w:sz="0" w:space="0" w:color="auto"/>
          </w:divBdr>
          <w:divsChild>
            <w:div w:id="235094126">
              <w:marLeft w:val="0"/>
              <w:marRight w:val="0"/>
              <w:marTop w:val="0"/>
              <w:marBottom w:val="0"/>
              <w:divBdr>
                <w:top w:val="none" w:sz="0" w:space="0" w:color="auto"/>
                <w:left w:val="none" w:sz="0" w:space="0" w:color="auto"/>
                <w:bottom w:val="none" w:sz="0" w:space="0" w:color="auto"/>
                <w:right w:val="none" w:sz="0" w:space="0" w:color="auto"/>
              </w:divBdr>
            </w:div>
            <w:div w:id="713626509">
              <w:marLeft w:val="0"/>
              <w:marRight w:val="0"/>
              <w:marTop w:val="0"/>
              <w:marBottom w:val="0"/>
              <w:divBdr>
                <w:top w:val="none" w:sz="0" w:space="0" w:color="auto"/>
                <w:left w:val="none" w:sz="0" w:space="0" w:color="auto"/>
                <w:bottom w:val="none" w:sz="0" w:space="0" w:color="auto"/>
                <w:right w:val="none" w:sz="0" w:space="0" w:color="auto"/>
              </w:divBdr>
            </w:div>
            <w:div w:id="853301704">
              <w:marLeft w:val="0"/>
              <w:marRight w:val="0"/>
              <w:marTop w:val="0"/>
              <w:marBottom w:val="0"/>
              <w:divBdr>
                <w:top w:val="none" w:sz="0" w:space="0" w:color="auto"/>
                <w:left w:val="none" w:sz="0" w:space="0" w:color="auto"/>
                <w:bottom w:val="none" w:sz="0" w:space="0" w:color="auto"/>
                <w:right w:val="none" w:sz="0" w:space="0" w:color="auto"/>
              </w:divBdr>
            </w:div>
            <w:div w:id="1382636418">
              <w:marLeft w:val="0"/>
              <w:marRight w:val="0"/>
              <w:marTop w:val="0"/>
              <w:marBottom w:val="0"/>
              <w:divBdr>
                <w:top w:val="none" w:sz="0" w:space="0" w:color="auto"/>
                <w:left w:val="none" w:sz="0" w:space="0" w:color="auto"/>
                <w:bottom w:val="none" w:sz="0" w:space="0" w:color="auto"/>
                <w:right w:val="none" w:sz="0" w:space="0" w:color="auto"/>
              </w:divBdr>
            </w:div>
            <w:div w:id="2065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1265">
      <w:bodyDiv w:val="1"/>
      <w:marLeft w:val="0"/>
      <w:marRight w:val="0"/>
      <w:marTop w:val="0"/>
      <w:marBottom w:val="0"/>
      <w:divBdr>
        <w:top w:val="none" w:sz="0" w:space="0" w:color="auto"/>
        <w:left w:val="none" w:sz="0" w:space="0" w:color="auto"/>
        <w:bottom w:val="none" w:sz="0" w:space="0" w:color="auto"/>
        <w:right w:val="none" w:sz="0" w:space="0" w:color="auto"/>
      </w:divBdr>
      <w:divsChild>
        <w:div w:id="1643268061">
          <w:marLeft w:val="0"/>
          <w:marRight w:val="0"/>
          <w:marTop w:val="0"/>
          <w:marBottom w:val="0"/>
          <w:divBdr>
            <w:top w:val="none" w:sz="0" w:space="0" w:color="auto"/>
            <w:left w:val="none" w:sz="0" w:space="0" w:color="auto"/>
            <w:bottom w:val="none" w:sz="0" w:space="0" w:color="auto"/>
            <w:right w:val="none" w:sz="0" w:space="0" w:color="auto"/>
          </w:divBdr>
          <w:divsChild>
            <w:div w:id="78917551">
              <w:marLeft w:val="0"/>
              <w:marRight w:val="0"/>
              <w:marTop w:val="0"/>
              <w:marBottom w:val="0"/>
              <w:divBdr>
                <w:top w:val="none" w:sz="0" w:space="0" w:color="auto"/>
                <w:left w:val="none" w:sz="0" w:space="0" w:color="auto"/>
                <w:bottom w:val="none" w:sz="0" w:space="0" w:color="auto"/>
                <w:right w:val="none" w:sz="0" w:space="0" w:color="auto"/>
              </w:divBdr>
            </w:div>
            <w:div w:id="169108092">
              <w:marLeft w:val="0"/>
              <w:marRight w:val="0"/>
              <w:marTop w:val="0"/>
              <w:marBottom w:val="0"/>
              <w:divBdr>
                <w:top w:val="none" w:sz="0" w:space="0" w:color="auto"/>
                <w:left w:val="none" w:sz="0" w:space="0" w:color="auto"/>
                <w:bottom w:val="none" w:sz="0" w:space="0" w:color="auto"/>
                <w:right w:val="none" w:sz="0" w:space="0" w:color="auto"/>
              </w:divBdr>
            </w:div>
            <w:div w:id="255792904">
              <w:marLeft w:val="0"/>
              <w:marRight w:val="0"/>
              <w:marTop w:val="0"/>
              <w:marBottom w:val="0"/>
              <w:divBdr>
                <w:top w:val="none" w:sz="0" w:space="0" w:color="auto"/>
                <w:left w:val="none" w:sz="0" w:space="0" w:color="auto"/>
                <w:bottom w:val="none" w:sz="0" w:space="0" w:color="auto"/>
                <w:right w:val="none" w:sz="0" w:space="0" w:color="auto"/>
              </w:divBdr>
            </w:div>
            <w:div w:id="368145074">
              <w:marLeft w:val="0"/>
              <w:marRight w:val="0"/>
              <w:marTop w:val="0"/>
              <w:marBottom w:val="0"/>
              <w:divBdr>
                <w:top w:val="none" w:sz="0" w:space="0" w:color="auto"/>
                <w:left w:val="none" w:sz="0" w:space="0" w:color="auto"/>
                <w:bottom w:val="none" w:sz="0" w:space="0" w:color="auto"/>
                <w:right w:val="none" w:sz="0" w:space="0" w:color="auto"/>
              </w:divBdr>
            </w:div>
            <w:div w:id="406421267">
              <w:marLeft w:val="0"/>
              <w:marRight w:val="0"/>
              <w:marTop w:val="0"/>
              <w:marBottom w:val="0"/>
              <w:divBdr>
                <w:top w:val="none" w:sz="0" w:space="0" w:color="auto"/>
                <w:left w:val="none" w:sz="0" w:space="0" w:color="auto"/>
                <w:bottom w:val="none" w:sz="0" w:space="0" w:color="auto"/>
                <w:right w:val="none" w:sz="0" w:space="0" w:color="auto"/>
              </w:divBdr>
            </w:div>
            <w:div w:id="641496843">
              <w:marLeft w:val="0"/>
              <w:marRight w:val="0"/>
              <w:marTop w:val="0"/>
              <w:marBottom w:val="0"/>
              <w:divBdr>
                <w:top w:val="none" w:sz="0" w:space="0" w:color="auto"/>
                <w:left w:val="none" w:sz="0" w:space="0" w:color="auto"/>
                <w:bottom w:val="none" w:sz="0" w:space="0" w:color="auto"/>
                <w:right w:val="none" w:sz="0" w:space="0" w:color="auto"/>
              </w:divBdr>
            </w:div>
            <w:div w:id="793905950">
              <w:marLeft w:val="0"/>
              <w:marRight w:val="0"/>
              <w:marTop w:val="0"/>
              <w:marBottom w:val="0"/>
              <w:divBdr>
                <w:top w:val="none" w:sz="0" w:space="0" w:color="auto"/>
                <w:left w:val="none" w:sz="0" w:space="0" w:color="auto"/>
                <w:bottom w:val="none" w:sz="0" w:space="0" w:color="auto"/>
                <w:right w:val="none" w:sz="0" w:space="0" w:color="auto"/>
              </w:divBdr>
            </w:div>
            <w:div w:id="1168985376">
              <w:marLeft w:val="0"/>
              <w:marRight w:val="0"/>
              <w:marTop w:val="0"/>
              <w:marBottom w:val="0"/>
              <w:divBdr>
                <w:top w:val="none" w:sz="0" w:space="0" w:color="auto"/>
                <w:left w:val="none" w:sz="0" w:space="0" w:color="auto"/>
                <w:bottom w:val="none" w:sz="0" w:space="0" w:color="auto"/>
                <w:right w:val="none" w:sz="0" w:space="0" w:color="auto"/>
              </w:divBdr>
            </w:div>
            <w:div w:id="1466772770">
              <w:marLeft w:val="0"/>
              <w:marRight w:val="0"/>
              <w:marTop w:val="0"/>
              <w:marBottom w:val="0"/>
              <w:divBdr>
                <w:top w:val="none" w:sz="0" w:space="0" w:color="auto"/>
                <w:left w:val="none" w:sz="0" w:space="0" w:color="auto"/>
                <w:bottom w:val="none" w:sz="0" w:space="0" w:color="auto"/>
                <w:right w:val="none" w:sz="0" w:space="0" w:color="auto"/>
              </w:divBdr>
            </w:div>
            <w:div w:id="1893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105">
      <w:bodyDiv w:val="1"/>
      <w:marLeft w:val="0"/>
      <w:marRight w:val="0"/>
      <w:marTop w:val="0"/>
      <w:marBottom w:val="0"/>
      <w:divBdr>
        <w:top w:val="none" w:sz="0" w:space="0" w:color="auto"/>
        <w:left w:val="none" w:sz="0" w:space="0" w:color="auto"/>
        <w:bottom w:val="none" w:sz="0" w:space="0" w:color="auto"/>
        <w:right w:val="none" w:sz="0" w:space="0" w:color="auto"/>
      </w:divBdr>
      <w:divsChild>
        <w:div w:id="1450316134">
          <w:marLeft w:val="0"/>
          <w:marRight w:val="0"/>
          <w:marTop w:val="0"/>
          <w:marBottom w:val="0"/>
          <w:divBdr>
            <w:top w:val="none" w:sz="0" w:space="0" w:color="auto"/>
            <w:left w:val="none" w:sz="0" w:space="0" w:color="auto"/>
            <w:bottom w:val="none" w:sz="0" w:space="0" w:color="auto"/>
            <w:right w:val="none" w:sz="0" w:space="0" w:color="auto"/>
          </w:divBdr>
          <w:divsChild>
            <w:div w:id="136996333">
              <w:marLeft w:val="0"/>
              <w:marRight w:val="0"/>
              <w:marTop w:val="0"/>
              <w:marBottom w:val="0"/>
              <w:divBdr>
                <w:top w:val="none" w:sz="0" w:space="0" w:color="auto"/>
                <w:left w:val="none" w:sz="0" w:space="0" w:color="auto"/>
                <w:bottom w:val="none" w:sz="0" w:space="0" w:color="auto"/>
                <w:right w:val="none" w:sz="0" w:space="0" w:color="auto"/>
              </w:divBdr>
            </w:div>
            <w:div w:id="249313626">
              <w:marLeft w:val="0"/>
              <w:marRight w:val="0"/>
              <w:marTop w:val="0"/>
              <w:marBottom w:val="0"/>
              <w:divBdr>
                <w:top w:val="none" w:sz="0" w:space="0" w:color="auto"/>
                <w:left w:val="none" w:sz="0" w:space="0" w:color="auto"/>
                <w:bottom w:val="none" w:sz="0" w:space="0" w:color="auto"/>
                <w:right w:val="none" w:sz="0" w:space="0" w:color="auto"/>
              </w:divBdr>
            </w:div>
            <w:div w:id="295567636">
              <w:marLeft w:val="0"/>
              <w:marRight w:val="0"/>
              <w:marTop w:val="0"/>
              <w:marBottom w:val="0"/>
              <w:divBdr>
                <w:top w:val="none" w:sz="0" w:space="0" w:color="auto"/>
                <w:left w:val="none" w:sz="0" w:space="0" w:color="auto"/>
                <w:bottom w:val="none" w:sz="0" w:space="0" w:color="auto"/>
                <w:right w:val="none" w:sz="0" w:space="0" w:color="auto"/>
              </w:divBdr>
            </w:div>
            <w:div w:id="950207367">
              <w:marLeft w:val="0"/>
              <w:marRight w:val="0"/>
              <w:marTop w:val="0"/>
              <w:marBottom w:val="0"/>
              <w:divBdr>
                <w:top w:val="none" w:sz="0" w:space="0" w:color="auto"/>
                <w:left w:val="none" w:sz="0" w:space="0" w:color="auto"/>
                <w:bottom w:val="none" w:sz="0" w:space="0" w:color="auto"/>
                <w:right w:val="none" w:sz="0" w:space="0" w:color="auto"/>
              </w:divBdr>
            </w:div>
            <w:div w:id="1231846609">
              <w:marLeft w:val="0"/>
              <w:marRight w:val="0"/>
              <w:marTop w:val="0"/>
              <w:marBottom w:val="0"/>
              <w:divBdr>
                <w:top w:val="none" w:sz="0" w:space="0" w:color="auto"/>
                <w:left w:val="none" w:sz="0" w:space="0" w:color="auto"/>
                <w:bottom w:val="none" w:sz="0" w:space="0" w:color="auto"/>
                <w:right w:val="none" w:sz="0" w:space="0" w:color="auto"/>
              </w:divBdr>
            </w:div>
            <w:div w:id="1556965189">
              <w:marLeft w:val="0"/>
              <w:marRight w:val="0"/>
              <w:marTop w:val="0"/>
              <w:marBottom w:val="0"/>
              <w:divBdr>
                <w:top w:val="none" w:sz="0" w:space="0" w:color="auto"/>
                <w:left w:val="none" w:sz="0" w:space="0" w:color="auto"/>
                <w:bottom w:val="none" w:sz="0" w:space="0" w:color="auto"/>
                <w:right w:val="none" w:sz="0" w:space="0" w:color="auto"/>
              </w:divBdr>
            </w:div>
            <w:div w:id="1643190742">
              <w:marLeft w:val="0"/>
              <w:marRight w:val="0"/>
              <w:marTop w:val="0"/>
              <w:marBottom w:val="0"/>
              <w:divBdr>
                <w:top w:val="none" w:sz="0" w:space="0" w:color="auto"/>
                <w:left w:val="none" w:sz="0" w:space="0" w:color="auto"/>
                <w:bottom w:val="none" w:sz="0" w:space="0" w:color="auto"/>
                <w:right w:val="none" w:sz="0" w:space="0" w:color="auto"/>
              </w:divBdr>
            </w:div>
            <w:div w:id="16676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411">
      <w:bodyDiv w:val="1"/>
      <w:marLeft w:val="0"/>
      <w:marRight w:val="0"/>
      <w:marTop w:val="0"/>
      <w:marBottom w:val="0"/>
      <w:divBdr>
        <w:top w:val="none" w:sz="0" w:space="0" w:color="auto"/>
        <w:left w:val="none" w:sz="0" w:space="0" w:color="auto"/>
        <w:bottom w:val="none" w:sz="0" w:space="0" w:color="auto"/>
        <w:right w:val="none" w:sz="0" w:space="0" w:color="auto"/>
      </w:divBdr>
      <w:divsChild>
        <w:div w:id="458840978">
          <w:marLeft w:val="0"/>
          <w:marRight w:val="0"/>
          <w:marTop w:val="0"/>
          <w:marBottom w:val="0"/>
          <w:divBdr>
            <w:top w:val="none" w:sz="0" w:space="0" w:color="auto"/>
            <w:left w:val="none" w:sz="0" w:space="0" w:color="auto"/>
            <w:bottom w:val="none" w:sz="0" w:space="0" w:color="auto"/>
            <w:right w:val="none" w:sz="0" w:space="0" w:color="auto"/>
          </w:divBdr>
        </w:div>
      </w:divsChild>
    </w:div>
    <w:div w:id="290332281">
      <w:bodyDiv w:val="1"/>
      <w:marLeft w:val="0"/>
      <w:marRight w:val="0"/>
      <w:marTop w:val="0"/>
      <w:marBottom w:val="0"/>
      <w:divBdr>
        <w:top w:val="none" w:sz="0" w:space="0" w:color="auto"/>
        <w:left w:val="none" w:sz="0" w:space="0" w:color="auto"/>
        <w:bottom w:val="none" w:sz="0" w:space="0" w:color="auto"/>
        <w:right w:val="none" w:sz="0" w:space="0" w:color="auto"/>
      </w:divBdr>
      <w:divsChild>
        <w:div w:id="1928031186">
          <w:marLeft w:val="0"/>
          <w:marRight w:val="0"/>
          <w:marTop w:val="0"/>
          <w:marBottom w:val="0"/>
          <w:divBdr>
            <w:top w:val="none" w:sz="0" w:space="0" w:color="auto"/>
            <w:left w:val="none" w:sz="0" w:space="0" w:color="auto"/>
            <w:bottom w:val="none" w:sz="0" w:space="0" w:color="auto"/>
            <w:right w:val="none" w:sz="0" w:space="0"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
            <w:div w:id="766967969">
              <w:marLeft w:val="0"/>
              <w:marRight w:val="0"/>
              <w:marTop w:val="0"/>
              <w:marBottom w:val="0"/>
              <w:divBdr>
                <w:top w:val="none" w:sz="0" w:space="0" w:color="auto"/>
                <w:left w:val="none" w:sz="0" w:space="0" w:color="auto"/>
                <w:bottom w:val="none" w:sz="0" w:space="0" w:color="auto"/>
                <w:right w:val="none" w:sz="0" w:space="0" w:color="auto"/>
              </w:divBdr>
            </w:div>
            <w:div w:id="951592117">
              <w:marLeft w:val="0"/>
              <w:marRight w:val="0"/>
              <w:marTop w:val="0"/>
              <w:marBottom w:val="0"/>
              <w:divBdr>
                <w:top w:val="none" w:sz="0" w:space="0" w:color="auto"/>
                <w:left w:val="none" w:sz="0" w:space="0" w:color="auto"/>
                <w:bottom w:val="none" w:sz="0" w:space="0" w:color="auto"/>
                <w:right w:val="none" w:sz="0" w:space="0" w:color="auto"/>
              </w:divBdr>
            </w:div>
            <w:div w:id="960192110">
              <w:marLeft w:val="0"/>
              <w:marRight w:val="0"/>
              <w:marTop w:val="0"/>
              <w:marBottom w:val="0"/>
              <w:divBdr>
                <w:top w:val="none" w:sz="0" w:space="0" w:color="auto"/>
                <w:left w:val="none" w:sz="0" w:space="0" w:color="auto"/>
                <w:bottom w:val="none" w:sz="0" w:space="0" w:color="auto"/>
                <w:right w:val="none" w:sz="0" w:space="0" w:color="auto"/>
              </w:divBdr>
            </w:div>
            <w:div w:id="983660671">
              <w:marLeft w:val="0"/>
              <w:marRight w:val="0"/>
              <w:marTop w:val="0"/>
              <w:marBottom w:val="0"/>
              <w:divBdr>
                <w:top w:val="none" w:sz="0" w:space="0" w:color="auto"/>
                <w:left w:val="none" w:sz="0" w:space="0" w:color="auto"/>
                <w:bottom w:val="none" w:sz="0" w:space="0" w:color="auto"/>
                <w:right w:val="none" w:sz="0" w:space="0" w:color="auto"/>
              </w:divBdr>
            </w:div>
            <w:div w:id="1084182980">
              <w:marLeft w:val="0"/>
              <w:marRight w:val="0"/>
              <w:marTop w:val="0"/>
              <w:marBottom w:val="0"/>
              <w:divBdr>
                <w:top w:val="none" w:sz="0" w:space="0" w:color="auto"/>
                <w:left w:val="none" w:sz="0" w:space="0" w:color="auto"/>
                <w:bottom w:val="none" w:sz="0" w:space="0" w:color="auto"/>
                <w:right w:val="none" w:sz="0" w:space="0" w:color="auto"/>
              </w:divBdr>
            </w:div>
            <w:div w:id="1258292591">
              <w:marLeft w:val="0"/>
              <w:marRight w:val="0"/>
              <w:marTop w:val="0"/>
              <w:marBottom w:val="0"/>
              <w:divBdr>
                <w:top w:val="none" w:sz="0" w:space="0" w:color="auto"/>
                <w:left w:val="none" w:sz="0" w:space="0" w:color="auto"/>
                <w:bottom w:val="none" w:sz="0" w:space="0" w:color="auto"/>
                <w:right w:val="none" w:sz="0" w:space="0" w:color="auto"/>
              </w:divBdr>
            </w:div>
            <w:div w:id="1588422830">
              <w:marLeft w:val="0"/>
              <w:marRight w:val="0"/>
              <w:marTop w:val="0"/>
              <w:marBottom w:val="0"/>
              <w:divBdr>
                <w:top w:val="none" w:sz="0" w:space="0" w:color="auto"/>
                <w:left w:val="none" w:sz="0" w:space="0" w:color="auto"/>
                <w:bottom w:val="none" w:sz="0" w:space="0" w:color="auto"/>
                <w:right w:val="none" w:sz="0" w:space="0" w:color="auto"/>
              </w:divBdr>
            </w:div>
            <w:div w:id="1727025039">
              <w:marLeft w:val="0"/>
              <w:marRight w:val="0"/>
              <w:marTop w:val="0"/>
              <w:marBottom w:val="0"/>
              <w:divBdr>
                <w:top w:val="none" w:sz="0" w:space="0" w:color="auto"/>
                <w:left w:val="none" w:sz="0" w:space="0" w:color="auto"/>
                <w:bottom w:val="none" w:sz="0" w:space="0" w:color="auto"/>
                <w:right w:val="none" w:sz="0" w:space="0" w:color="auto"/>
              </w:divBdr>
            </w:div>
            <w:div w:id="2039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219">
      <w:bodyDiv w:val="1"/>
      <w:marLeft w:val="0"/>
      <w:marRight w:val="0"/>
      <w:marTop w:val="0"/>
      <w:marBottom w:val="0"/>
      <w:divBdr>
        <w:top w:val="none" w:sz="0" w:space="0" w:color="auto"/>
        <w:left w:val="none" w:sz="0" w:space="0" w:color="auto"/>
        <w:bottom w:val="none" w:sz="0" w:space="0" w:color="auto"/>
        <w:right w:val="none" w:sz="0" w:space="0" w:color="auto"/>
      </w:divBdr>
      <w:divsChild>
        <w:div w:id="388846625">
          <w:marLeft w:val="0"/>
          <w:marRight w:val="0"/>
          <w:marTop w:val="0"/>
          <w:marBottom w:val="0"/>
          <w:divBdr>
            <w:top w:val="none" w:sz="0" w:space="0" w:color="auto"/>
            <w:left w:val="none" w:sz="0" w:space="0" w:color="auto"/>
            <w:bottom w:val="none" w:sz="0" w:space="0" w:color="auto"/>
            <w:right w:val="none" w:sz="0" w:space="0" w:color="auto"/>
          </w:divBdr>
          <w:divsChild>
            <w:div w:id="66080264">
              <w:marLeft w:val="0"/>
              <w:marRight w:val="0"/>
              <w:marTop w:val="0"/>
              <w:marBottom w:val="0"/>
              <w:divBdr>
                <w:top w:val="none" w:sz="0" w:space="0" w:color="auto"/>
                <w:left w:val="none" w:sz="0" w:space="0" w:color="auto"/>
                <w:bottom w:val="none" w:sz="0" w:space="0" w:color="auto"/>
                <w:right w:val="none" w:sz="0" w:space="0" w:color="auto"/>
              </w:divBdr>
            </w:div>
            <w:div w:id="207230016">
              <w:marLeft w:val="0"/>
              <w:marRight w:val="0"/>
              <w:marTop w:val="0"/>
              <w:marBottom w:val="0"/>
              <w:divBdr>
                <w:top w:val="none" w:sz="0" w:space="0" w:color="auto"/>
                <w:left w:val="none" w:sz="0" w:space="0" w:color="auto"/>
                <w:bottom w:val="none" w:sz="0" w:space="0" w:color="auto"/>
                <w:right w:val="none" w:sz="0" w:space="0" w:color="auto"/>
              </w:divBdr>
            </w:div>
            <w:div w:id="270550271">
              <w:marLeft w:val="0"/>
              <w:marRight w:val="0"/>
              <w:marTop w:val="0"/>
              <w:marBottom w:val="0"/>
              <w:divBdr>
                <w:top w:val="none" w:sz="0" w:space="0" w:color="auto"/>
                <w:left w:val="none" w:sz="0" w:space="0" w:color="auto"/>
                <w:bottom w:val="none" w:sz="0" w:space="0" w:color="auto"/>
                <w:right w:val="none" w:sz="0" w:space="0" w:color="auto"/>
              </w:divBdr>
            </w:div>
            <w:div w:id="548565531">
              <w:marLeft w:val="0"/>
              <w:marRight w:val="0"/>
              <w:marTop w:val="0"/>
              <w:marBottom w:val="0"/>
              <w:divBdr>
                <w:top w:val="none" w:sz="0" w:space="0" w:color="auto"/>
                <w:left w:val="none" w:sz="0" w:space="0" w:color="auto"/>
                <w:bottom w:val="none" w:sz="0" w:space="0" w:color="auto"/>
                <w:right w:val="none" w:sz="0" w:space="0" w:color="auto"/>
              </w:divBdr>
            </w:div>
            <w:div w:id="620188779">
              <w:marLeft w:val="0"/>
              <w:marRight w:val="0"/>
              <w:marTop w:val="0"/>
              <w:marBottom w:val="0"/>
              <w:divBdr>
                <w:top w:val="none" w:sz="0" w:space="0" w:color="auto"/>
                <w:left w:val="none" w:sz="0" w:space="0" w:color="auto"/>
                <w:bottom w:val="none" w:sz="0" w:space="0" w:color="auto"/>
                <w:right w:val="none" w:sz="0" w:space="0" w:color="auto"/>
              </w:divBdr>
            </w:div>
            <w:div w:id="881092439">
              <w:marLeft w:val="0"/>
              <w:marRight w:val="0"/>
              <w:marTop w:val="0"/>
              <w:marBottom w:val="0"/>
              <w:divBdr>
                <w:top w:val="none" w:sz="0" w:space="0" w:color="auto"/>
                <w:left w:val="none" w:sz="0" w:space="0" w:color="auto"/>
                <w:bottom w:val="none" w:sz="0" w:space="0" w:color="auto"/>
                <w:right w:val="none" w:sz="0" w:space="0" w:color="auto"/>
              </w:divBdr>
            </w:div>
            <w:div w:id="1070228083">
              <w:marLeft w:val="0"/>
              <w:marRight w:val="0"/>
              <w:marTop w:val="0"/>
              <w:marBottom w:val="0"/>
              <w:divBdr>
                <w:top w:val="none" w:sz="0" w:space="0" w:color="auto"/>
                <w:left w:val="none" w:sz="0" w:space="0" w:color="auto"/>
                <w:bottom w:val="none" w:sz="0" w:space="0" w:color="auto"/>
                <w:right w:val="none" w:sz="0" w:space="0" w:color="auto"/>
              </w:divBdr>
            </w:div>
            <w:div w:id="1154638605">
              <w:marLeft w:val="0"/>
              <w:marRight w:val="0"/>
              <w:marTop w:val="0"/>
              <w:marBottom w:val="0"/>
              <w:divBdr>
                <w:top w:val="none" w:sz="0" w:space="0" w:color="auto"/>
                <w:left w:val="none" w:sz="0" w:space="0" w:color="auto"/>
                <w:bottom w:val="none" w:sz="0" w:space="0" w:color="auto"/>
                <w:right w:val="none" w:sz="0" w:space="0" w:color="auto"/>
              </w:divBdr>
            </w:div>
            <w:div w:id="1561597875">
              <w:marLeft w:val="0"/>
              <w:marRight w:val="0"/>
              <w:marTop w:val="0"/>
              <w:marBottom w:val="0"/>
              <w:divBdr>
                <w:top w:val="none" w:sz="0" w:space="0" w:color="auto"/>
                <w:left w:val="none" w:sz="0" w:space="0" w:color="auto"/>
                <w:bottom w:val="none" w:sz="0" w:space="0" w:color="auto"/>
                <w:right w:val="none" w:sz="0" w:space="0" w:color="auto"/>
              </w:divBdr>
            </w:div>
            <w:div w:id="1979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748">
      <w:bodyDiv w:val="1"/>
      <w:marLeft w:val="0"/>
      <w:marRight w:val="0"/>
      <w:marTop w:val="0"/>
      <w:marBottom w:val="0"/>
      <w:divBdr>
        <w:top w:val="none" w:sz="0" w:space="0" w:color="auto"/>
        <w:left w:val="none" w:sz="0" w:space="0" w:color="auto"/>
        <w:bottom w:val="none" w:sz="0" w:space="0" w:color="auto"/>
        <w:right w:val="none" w:sz="0" w:space="0" w:color="auto"/>
      </w:divBdr>
      <w:divsChild>
        <w:div w:id="426266903">
          <w:marLeft w:val="0"/>
          <w:marRight w:val="0"/>
          <w:marTop w:val="0"/>
          <w:marBottom w:val="0"/>
          <w:divBdr>
            <w:top w:val="none" w:sz="0" w:space="0" w:color="auto"/>
            <w:left w:val="none" w:sz="0" w:space="0" w:color="auto"/>
            <w:bottom w:val="none" w:sz="0" w:space="0" w:color="auto"/>
            <w:right w:val="none" w:sz="0" w:space="0" w:color="auto"/>
          </w:divBdr>
        </w:div>
      </w:divsChild>
    </w:div>
    <w:div w:id="377051031">
      <w:bodyDiv w:val="1"/>
      <w:marLeft w:val="0"/>
      <w:marRight w:val="0"/>
      <w:marTop w:val="0"/>
      <w:marBottom w:val="0"/>
      <w:divBdr>
        <w:top w:val="none" w:sz="0" w:space="0" w:color="auto"/>
        <w:left w:val="none" w:sz="0" w:space="0" w:color="auto"/>
        <w:bottom w:val="none" w:sz="0" w:space="0" w:color="auto"/>
        <w:right w:val="none" w:sz="0" w:space="0" w:color="auto"/>
      </w:divBdr>
      <w:divsChild>
        <w:div w:id="480926350">
          <w:marLeft w:val="0"/>
          <w:marRight w:val="0"/>
          <w:marTop w:val="0"/>
          <w:marBottom w:val="0"/>
          <w:divBdr>
            <w:top w:val="none" w:sz="0" w:space="0" w:color="auto"/>
            <w:left w:val="none" w:sz="0" w:space="0" w:color="auto"/>
            <w:bottom w:val="none" w:sz="0" w:space="0" w:color="auto"/>
            <w:right w:val="none" w:sz="0" w:space="0" w:color="auto"/>
          </w:divBdr>
          <w:divsChild>
            <w:div w:id="449207891">
              <w:marLeft w:val="0"/>
              <w:marRight w:val="0"/>
              <w:marTop w:val="0"/>
              <w:marBottom w:val="0"/>
              <w:divBdr>
                <w:top w:val="none" w:sz="0" w:space="0" w:color="auto"/>
                <w:left w:val="none" w:sz="0" w:space="0" w:color="auto"/>
                <w:bottom w:val="none" w:sz="0" w:space="0" w:color="auto"/>
                <w:right w:val="none" w:sz="0" w:space="0" w:color="auto"/>
              </w:divBdr>
            </w:div>
            <w:div w:id="496770976">
              <w:marLeft w:val="0"/>
              <w:marRight w:val="0"/>
              <w:marTop w:val="0"/>
              <w:marBottom w:val="0"/>
              <w:divBdr>
                <w:top w:val="none" w:sz="0" w:space="0" w:color="auto"/>
                <w:left w:val="none" w:sz="0" w:space="0" w:color="auto"/>
                <w:bottom w:val="none" w:sz="0" w:space="0" w:color="auto"/>
                <w:right w:val="none" w:sz="0" w:space="0" w:color="auto"/>
              </w:divBdr>
            </w:div>
            <w:div w:id="549192810">
              <w:marLeft w:val="0"/>
              <w:marRight w:val="0"/>
              <w:marTop w:val="0"/>
              <w:marBottom w:val="0"/>
              <w:divBdr>
                <w:top w:val="none" w:sz="0" w:space="0" w:color="auto"/>
                <w:left w:val="none" w:sz="0" w:space="0" w:color="auto"/>
                <w:bottom w:val="none" w:sz="0" w:space="0" w:color="auto"/>
                <w:right w:val="none" w:sz="0" w:space="0" w:color="auto"/>
              </w:divBdr>
            </w:div>
            <w:div w:id="724062017">
              <w:marLeft w:val="0"/>
              <w:marRight w:val="0"/>
              <w:marTop w:val="0"/>
              <w:marBottom w:val="0"/>
              <w:divBdr>
                <w:top w:val="none" w:sz="0" w:space="0" w:color="auto"/>
                <w:left w:val="none" w:sz="0" w:space="0" w:color="auto"/>
                <w:bottom w:val="none" w:sz="0" w:space="0" w:color="auto"/>
                <w:right w:val="none" w:sz="0" w:space="0" w:color="auto"/>
              </w:divBdr>
            </w:div>
            <w:div w:id="1133475693">
              <w:marLeft w:val="0"/>
              <w:marRight w:val="0"/>
              <w:marTop w:val="0"/>
              <w:marBottom w:val="0"/>
              <w:divBdr>
                <w:top w:val="none" w:sz="0" w:space="0" w:color="auto"/>
                <w:left w:val="none" w:sz="0" w:space="0" w:color="auto"/>
                <w:bottom w:val="none" w:sz="0" w:space="0" w:color="auto"/>
                <w:right w:val="none" w:sz="0" w:space="0" w:color="auto"/>
              </w:divBdr>
            </w:div>
            <w:div w:id="1162893546">
              <w:marLeft w:val="0"/>
              <w:marRight w:val="0"/>
              <w:marTop w:val="0"/>
              <w:marBottom w:val="0"/>
              <w:divBdr>
                <w:top w:val="none" w:sz="0" w:space="0" w:color="auto"/>
                <w:left w:val="none" w:sz="0" w:space="0" w:color="auto"/>
                <w:bottom w:val="none" w:sz="0" w:space="0" w:color="auto"/>
                <w:right w:val="none" w:sz="0" w:space="0" w:color="auto"/>
              </w:divBdr>
            </w:div>
            <w:div w:id="1360474893">
              <w:marLeft w:val="0"/>
              <w:marRight w:val="0"/>
              <w:marTop w:val="0"/>
              <w:marBottom w:val="0"/>
              <w:divBdr>
                <w:top w:val="none" w:sz="0" w:space="0" w:color="auto"/>
                <w:left w:val="none" w:sz="0" w:space="0" w:color="auto"/>
                <w:bottom w:val="none" w:sz="0" w:space="0" w:color="auto"/>
                <w:right w:val="none" w:sz="0" w:space="0" w:color="auto"/>
              </w:divBdr>
            </w:div>
            <w:div w:id="17456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1392">
      <w:bodyDiv w:val="1"/>
      <w:marLeft w:val="0"/>
      <w:marRight w:val="0"/>
      <w:marTop w:val="0"/>
      <w:marBottom w:val="0"/>
      <w:divBdr>
        <w:top w:val="none" w:sz="0" w:space="0" w:color="auto"/>
        <w:left w:val="none" w:sz="0" w:space="0" w:color="auto"/>
        <w:bottom w:val="none" w:sz="0" w:space="0" w:color="auto"/>
        <w:right w:val="none" w:sz="0" w:space="0" w:color="auto"/>
      </w:divBdr>
      <w:divsChild>
        <w:div w:id="282885142">
          <w:marLeft w:val="0"/>
          <w:marRight w:val="0"/>
          <w:marTop w:val="0"/>
          <w:marBottom w:val="0"/>
          <w:divBdr>
            <w:top w:val="none" w:sz="0" w:space="0" w:color="auto"/>
            <w:left w:val="none" w:sz="0" w:space="0" w:color="auto"/>
            <w:bottom w:val="none" w:sz="0" w:space="0" w:color="auto"/>
            <w:right w:val="none" w:sz="0" w:space="0" w:color="auto"/>
          </w:divBdr>
        </w:div>
      </w:divsChild>
    </w:div>
    <w:div w:id="418840871">
      <w:bodyDiv w:val="1"/>
      <w:marLeft w:val="0"/>
      <w:marRight w:val="0"/>
      <w:marTop w:val="0"/>
      <w:marBottom w:val="0"/>
      <w:divBdr>
        <w:top w:val="none" w:sz="0" w:space="0" w:color="auto"/>
        <w:left w:val="none" w:sz="0" w:space="0" w:color="auto"/>
        <w:bottom w:val="none" w:sz="0" w:space="0" w:color="auto"/>
        <w:right w:val="none" w:sz="0" w:space="0" w:color="auto"/>
      </w:divBdr>
      <w:divsChild>
        <w:div w:id="454296497">
          <w:marLeft w:val="0"/>
          <w:marRight w:val="0"/>
          <w:marTop w:val="0"/>
          <w:marBottom w:val="0"/>
          <w:divBdr>
            <w:top w:val="none" w:sz="0" w:space="0" w:color="auto"/>
            <w:left w:val="none" w:sz="0" w:space="0" w:color="auto"/>
            <w:bottom w:val="none" w:sz="0" w:space="0" w:color="auto"/>
            <w:right w:val="none" w:sz="0" w:space="0" w:color="auto"/>
          </w:divBdr>
          <w:divsChild>
            <w:div w:id="10883926">
              <w:marLeft w:val="0"/>
              <w:marRight w:val="0"/>
              <w:marTop w:val="0"/>
              <w:marBottom w:val="0"/>
              <w:divBdr>
                <w:top w:val="none" w:sz="0" w:space="0" w:color="auto"/>
                <w:left w:val="none" w:sz="0" w:space="0" w:color="auto"/>
                <w:bottom w:val="none" w:sz="0" w:space="0" w:color="auto"/>
                <w:right w:val="none" w:sz="0" w:space="0" w:color="auto"/>
              </w:divBdr>
            </w:div>
            <w:div w:id="122115042">
              <w:marLeft w:val="0"/>
              <w:marRight w:val="0"/>
              <w:marTop w:val="0"/>
              <w:marBottom w:val="0"/>
              <w:divBdr>
                <w:top w:val="none" w:sz="0" w:space="0" w:color="auto"/>
                <w:left w:val="none" w:sz="0" w:space="0" w:color="auto"/>
                <w:bottom w:val="none" w:sz="0" w:space="0" w:color="auto"/>
                <w:right w:val="none" w:sz="0" w:space="0" w:color="auto"/>
              </w:divBdr>
            </w:div>
            <w:div w:id="347174076">
              <w:marLeft w:val="0"/>
              <w:marRight w:val="0"/>
              <w:marTop w:val="0"/>
              <w:marBottom w:val="0"/>
              <w:divBdr>
                <w:top w:val="none" w:sz="0" w:space="0" w:color="auto"/>
                <w:left w:val="none" w:sz="0" w:space="0" w:color="auto"/>
                <w:bottom w:val="none" w:sz="0" w:space="0" w:color="auto"/>
                <w:right w:val="none" w:sz="0" w:space="0" w:color="auto"/>
              </w:divBdr>
            </w:div>
            <w:div w:id="588463522">
              <w:marLeft w:val="0"/>
              <w:marRight w:val="0"/>
              <w:marTop w:val="0"/>
              <w:marBottom w:val="0"/>
              <w:divBdr>
                <w:top w:val="none" w:sz="0" w:space="0" w:color="auto"/>
                <w:left w:val="none" w:sz="0" w:space="0" w:color="auto"/>
                <w:bottom w:val="none" w:sz="0" w:space="0" w:color="auto"/>
                <w:right w:val="none" w:sz="0" w:space="0" w:color="auto"/>
              </w:divBdr>
            </w:div>
            <w:div w:id="729230800">
              <w:marLeft w:val="0"/>
              <w:marRight w:val="0"/>
              <w:marTop w:val="0"/>
              <w:marBottom w:val="0"/>
              <w:divBdr>
                <w:top w:val="none" w:sz="0" w:space="0" w:color="auto"/>
                <w:left w:val="none" w:sz="0" w:space="0" w:color="auto"/>
                <w:bottom w:val="none" w:sz="0" w:space="0" w:color="auto"/>
                <w:right w:val="none" w:sz="0" w:space="0" w:color="auto"/>
              </w:divBdr>
            </w:div>
            <w:div w:id="882518458">
              <w:marLeft w:val="0"/>
              <w:marRight w:val="0"/>
              <w:marTop w:val="0"/>
              <w:marBottom w:val="0"/>
              <w:divBdr>
                <w:top w:val="none" w:sz="0" w:space="0" w:color="auto"/>
                <w:left w:val="none" w:sz="0" w:space="0" w:color="auto"/>
                <w:bottom w:val="none" w:sz="0" w:space="0" w:color="auto"/>
                <w:right w:val="none" w:sz="0" w:space="0" w:color="auto"/>
              </w:divBdr>
            </w:div>
            <w:div w:id="1554081974">
              <w:marLeft w:val="0"/>
              <w:marRight w:val="0"/>
              <w:marTop w:val="0"/>
              <w:marBottom w:val="0"/>
              <w:divBdr>
                <w:top w:val="none" w:sz="0" w:space="0" w:color="auto"/>
                <w:left w:val="none" w:sz="0" w:space="0" w:color="auto"/>
                <w:bottom w:val="none" w:sz="0" w:space="0" w:color="auto"/>
                <w:right w:val="none" w:sz="0" w:space="0" w:color="auto"/>
              </w:divBdr>
            </w:div>
            <w:div w:id="1606882758">
              <w:marLeft w:val="0"/>
              <w:marRight w:val="0"/>
              <w:marTop w:val="0"/>
              <w:marBottom w:val="0"/>
              <w:divBdr>
                <w:top w:val="none" w:sz="0" w:space="0" w:color="auto"/>
                <w:left w:val="none" w:sz="0" w:space="0" w:color="auto"/>
                <w:bottom w:val="none" w:sz="0" w:space="0" w:color="auto"/>
                <w:right w:val="none" w:sz="0" w:space="0" w:color="auto"/>
              </w:divBdr>
            </w:div>
            <w:div w:id="1703090399">
              <w:marLeft w:val="0"/>
              <w:marRight w:val="0"/>
              <w:marTop w:val="0"/>
              <w:marBottom w:val="0"/>
              <w:divBdr>
                <w:top w:val="none" w:sz="0" w:space="0" w:color="auto"/>
                <w:left w:val="none" w:sz="0" w:space="0" w:color="auto"/>
                <w:bottom w:val="none" w:sz="0" w:space="0" w:color="auto"/>
                <w:right w:val="none" w:sz="0" w:space="0" w:color="auto"/>
              </w:divBdr>
            </w:div>
            <w:div w:id="1750229689">
              <w:marLeft w:val="0"/>
              <w:marRight w:val="0"/>
              <w:marTop w:val="0"/>
              <w:marBottom w:val="0"/>
              <w:divBdr>
                <w:top w:val="none" w:sz="0" w:space="0" w:color="auto"/>
                <w:left w:val="none" w:sz="0" w:space="0" w:color="auto"/>
                <w:bottom w:val="none" w:sz="0" w:space="0" w:color="auto"/>
                <w:right w:val="none" w:sz="0" w:space="0" w:color="auto"/>
              </w:divBdr>
            </w:div>
            <w:div w:id="1976333253">
              <w:marLeft w:val="0"/>
              <w:marRight w:val="0"/>
              <w:marTop w:val="0"/>
              <w:marBottom w:val="0"/>
              <w:divBdr>
                <w:top w:val="none" w:sz="0" w:space="0" w:color="auto"/>
                <w:left w:val="none" w:sz="0" w:space="0" w:color="auto"/>
                <w:bottom w:val="none" w:sz="0" w:space="0" w:color="auto"/>
                <w:right w:val="none" w:sz="0" w:space="0" w:color="auto"/>
              </w:divBdr>
            </w:div>
            <w:div w:id="2040161407">
              <w:marLeft w:val="0"/>
              <w:marRight w:val="0"/>
              <w:marTop w:val="0"/>
              <w:marBottom w:val="0"/>
              <w:divBdr>
                <w:top w:val="none" w:sz="0" w:space="0" w:color="auto"/>
                <w:left w:val="none" w:sz="0" w:space="0" w:color="auto"/>
                <w:bottom w:val="none" w:sz="0" w:space="0" w:color="auto"/>
                <w:right w:val="none" w:sz="0" w:space="0" w:color="auto"/>
              </w:divBdr>
            </w:div>
            <w:div w:id="20724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838">
      <w:bodyDiv w:val="1"/>
      <w:marLeft w:val="0"/>
      <w:marRight w:val="0"/>
      <w:marTop w:val="0"/>
      <w:marBottom w:val="0"/>
      <w:divBdr>
        <w:top w:val="none" w:sz="0" w:space="0" w:color="auto"/>
        <w:left w:val="none" w:sz="0" w:space="0" w:color="auto"/>
        <w:bottom w:val="none" w:sz="0" w:space="0" w:color="auto"/>
        <w:right w:val="none" w:sz="0" w:space="0" w:color="auto"/>
      </w:divBdr>
      <w:divsChild>
        <w:div w:id="4064871">
          <w:marLeft w:val="0"/>
          <w:marRight w:val="0"/>
          <w:marTop w:val="0"/>
          <w:marBottom w:val="0"/>
          <w:divBdr>
            <w:top w:val="none" w:sz="0" w:space="0" w:color="auto"/>
            <w:left w:val="none" w:sz="0" w:space="0" w:color="auto"/>
            <w:bottom w:val="none" w:sz="0" w:space="0" w:color="auto"/>
            <w:right w:val="none" w:sz="0" w:space="0" w:color="auto"/>
          </w:divBdr>
          <w:divsChild>
            <w:div w:id="927616272">
              <w:marLeft w:val="0"/>
              <w:marRight w:val="0"/>
              <w:marTop w:val="0"/>
              <w:marBottom w:val="0"/>
              <w:divBdr>
                <w:top w:val="none" w:sz="0" w:space="0" w:color="auto"/>
                <w:left w:val="none" w:sz="0" w:space="0" w:color="auto"/>
                <w:bottom w:val="none" w:sz="0" w:space="0" w:color="auto"/>
                <w:right w:val="none" w:sz="0" w:space="0" w:color="auto"/>
              </w:divBdr>
            </w:div>
            <w:div w:id="20849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349">
      <w:bodyDiv w:val="1"/>
      <w:marLeft w:val="0"/>
      <w:marRight w:val="0"/>
      <w:marTop w:val="0"/>
      <w:marBottom w:val="0"/>
      <w:divBdr>
        <w:top w:val="none" w:sz="0" w:space="0" w:color="auto"/>
        <w:left w:val="none" w:sz="0" w:space="0" w:color="auto"/>
        <w:bottom w:val="none" w:sz="0" w:space="0" w:color="auto"/>
        <w:right w:val="none" w:sz="0" w:space="0" w:color="auto"/>
      </w:divBdr>
      <w:divsChild>
        <w:div w:id="1624725374">
          <w:marLeft w:val="0"/>
          <w:marRight w:val="0"/>
          <w:marTop w:val="0"/>
          <w:marBottom w:val="0"/>
          <w:divBdr>
            <w:top w:val="none" w:sz="0" w:space="0" w:color="auto"/>
            <w:left w:val="none" w:sz="0" w:space="0" w:color="auto"/>
            <w:bottom w:val="none" w:sz="0" w:space="0" w:color="auto"/>
            <w:right w:val="none" w:sz="0" w:space="0" w:color="auto"/>
          </w:divBdr>
          <w:divsChild>
            <w:div w:id="172301213">
              <w:marLeft w:val="0"/>
              <w:marRight w:val="0"/>
              <w:marTop w:val="0"/>
              <w:marBottom w:val="0"/>
              <w:divBdr>
                <w:top w:val="none" w:sz="0" w:space="0" w:color="auto"/>
                <w:left w:val="none" w:sz="0" w:space="0" w:color="auto"/>
                <w:bottom w:val="none" w:sz="0" w:space="0" w:color="auto"/>
                <w:right w:val="none" w:sz="0" w:space="0" w:color="auto"/>
              </w:divBdr>
            </w:div>
            <w:div w:id="437915832">
              <w:marLeft w:val="0"/>
              <w:marRight w:val="0"/>
              <w:marTop w:val="0"/>
              <w:marBottom w:val="0"/>
              <w:divBdr>
                <w:top w:val="none" w:sz="0" w:space="0" w:color="auto"/>
                <w:left w:val="none" w:sz="0" w:space="0" w:color="auto"/>
                <w:bottom w:val="none" w:sz="0" w:space="0" w:color="auto"/>
                <w:right w:val="none" w:sz="0" w:space="0" w:color="auto"/>
              </w:divBdr>
            </w:div>
            <w:div w:id="474756993">
              <w:marLeft w:val="0"/>
              <w:marRight w:val="0"/>
              <w:marTop w:val="0"/>
              <w:marBottom w:val="0"/>
              <w:divBdr>
                <w:top w:val="none" w:sz="0" w:space="0" w:color="auto"/>
                <w:left w:val="none" w:sz="0" w:space="0" w:color="auto"/>
                <w:bottom w:val="none" w:sz="0" w:space="0" w:color="auto"/>
                <w:right w:val="none" w:sz="0" w:space="0" w:color="auto"/>
              </w:divBdr>
            </w:div>
            <w:div w:id="788938508">
              <w:marLeft w:val="0"/>
              <w:marRight w:val="0"/>
              <w:marTop w:val="0"/>
              <w:marBottom w:val="0"/>
              <w:divBdr>
                <w:top w:val="none" w:sz="0" w:space="0" w:color="auto"/>
                <w:left w:val="none" w:sz="0" w:space="0" w:color="auto"/>
                <w:bottom w:val="none" w:sz="0" w:space="0" w:color="auto"/>
                <w:right w:val="none" w:sz="0" w:space="0" w:color="auto"/>
              </w:divBdr>
            </w:div>
            <w:div w:id="1045906290">
              <w:marLeft w:val="0"/>
              <w:marRight w:val="0"/>
              <w:marTop w:val="0"/>
              <w:marBottom w:val="0"/>
              <w:divBdr>
                <w:top w:val="none" w:sz="0" w:space="0" w:color="auto"/>
                <w:left w:val="none" w:sz="0" w:space="0" w:color="auto"/>
                <w:bottom w:val="none" w:sz="0" w:space="0" w:color="auto"/>
                <w:right w:val="none" w:sz="0" w:space="0" w:color="auto"/>
              </w:divBdr>
            </w:div>
            <w:div w:id="1119690589">
              <w:marLeft w:val="0"/>
              <w:marRight w:val="0"/>
              <w:marTop w:val="0"/>
              <w:marBottom w:val="0"/>
              <w:divBdr>
                <w:top w:val="none" w:sz="0" w:space="0" w:color="auto"/>
                <w:left w:val="none" w:sz="0" w:space="0" w:color="auto"/>
                <w:bottom w:val="none" w:sz="0" w:space="0" w:color="auto"/>
                <w:right w:val="none" w:sz="0" w:space="0" w:color="auto"/>
              </w:divBdr>
            </w:div>
            <w:div w:id="1274441402">
              <w:marLeft w:val="0"/>
              <w:marRight w:val="0"/>
              <w:marTop w:val="0"/>
              <w:marBottom w:val="0"/>
              <w:divBdr>
                <w:top w:val="none" w:sz="0" w:space="0" w:color="auto"/>
                <w:left w:val="none" w:sz="0" w:space="0" w:color="auto"/>
                <w:bottom w:val="none" w:sz="0" w:space="0" w:color="auto"/>
                <w:right w:val="none" w:sz="0" w:space="0" w:color="auto"/>
              </w:divBdr>
            </w:div>
            <w:div w:id="1490754222">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
            <w:div w:id="1724524552">
              <w:marLeft w:val="0"/>
              <w:marRight w:val="0"/>
              <w:marTop w:val="0"/>
              <w:marBottom w:val="0"/>
              <w:divBdr>
                <w:top w:val="none" w:sz="0" w:space="0" w:color="auto"/>
                <w:left w:val="none" w:sz="0" w:space="0" w:color="auto"/>
                <w:bottom w:val="none" w:sz="0" w:space="0" w:color="auto"/>
                <w:right w:val="none" w:sz="0" w:space="0" w:color="auto"/>
              </w:divBdr>
            </w:div>
            <w:div w:id="1904288916">
              <w:marLeft w:val="0"/>
              <w:marRight w:val="0"/>
              <w:marTop w:val="0"/>
              <w:marBottom w:val="0"/>
              <w:divBdr>
                <w:top w:val="none" w:sz="0" w:space="0" w:color="auto"/>
                <w:left w:val="none" w:sz="0" w:space="0" w:color="auto"/>
                <w:bottom w:val="none" w:sz="0" w:space="0" w:color="auto"/>
                <w:right w:val="none" w:sz="0" w:space="0" w:color="auto"/>
              </w:divBdr>
            </w:div>
            <w:div w:id="2035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371">
      <w:bodyDiv w:val="1"/>
      <w:marLeft w:val="0"/>
      <w:marRight w:val="0"/>
      <w:marTop w:val="0"/>
      <w:marBottom w:val="0"/>
      <w:divBdr>
        <w:top w:val="none" w:sz="0" w:space="0" w:color="auto"/>
        <w:left w:val="none" w:sz="0" w:space="0" w:color="auto"/>
        <w:bottom w:val="none" w:sz="0" w:space="0" w:color="auto"/>
        <w:right w:val="none" w:sz="0" w:space="0" w:color="auto"/>
      </w:divBdr>
      <w:divsChild>
        <w:div w:id="1632246433">
          <w:marLeft w:val="0"/>
          <w:marRight w:val="0"/>
          <w:marTop w:val="0"/>
          <w:marBottom w:val="0"/>
          <w:divBdr>
            <w:top w:val="none" w:sz="0" w:space="0" w:color="auto"/>
            <w:left w:val="none" w:sz="0" w:space="0" w:color="auto"/>
            <w:bottom w:val="none" w:sz="0" w:space="0" w:color="auto"/>
            <w:right w:val="none" w:sz="0" w:space="0" w:color="auto"/>
          </w:divBdr>
        </w:div>
      </w:divsChild>
    </w:div>
    <w:div w:id="516233115">
      <w:bodyDiv w:val="1"/>
      <w:marLeft w:val="0"/>
      <w:marRight w:val="0"/>
      <w:marTop w:val="0"/>
      <w:marBottom w:val="0"/>
      <w:divBdr>
        <w:top w:val="none" w:sz="0" w:space="0" w:color="auto"/>
        <w:left w:val="none" w:sz="0" w:space="0" w:color="auto"/>
        <w:bottom w:val="none" w:sz="0" w:space="0" w:color="auto"/>
        <w:right w:val="none" w:sz="0" w:space="0" w:color="auto"/>
      </w:divBdr>
      <w:divsChild>
        <w:div w:id="1472941853">
          <w:marLeft w:val="0"/>
          <w:marRight w:val="0"/>
          <w:marTop w:val="0"/>
          <w:marBottom w:val="0"/>
          <w:divBdr>
            <w:top w:val="none" w:sz="0" w:space="0" w:color="auto"/>
            <w:left w:val="none" w:sz="0" w:space="0" w:color="auto"/>
            <w:bottom w:val="none" w:sz="0" w:space="0" w:color="auto"/>
            <w:right w:val="none" w:sz="0" w:space="0" w:color="auto"/>
          </w:divBdr>
          <w:divsChild>
            <w:div w:id="229467254">
              <w:marLeft w:val="0"/>
              <w:marRight w:val="0"/>
              <w:marTop w:val="0"/>
              <w:marBottom w:val="0"/>
              <w:divBdr>
                <w:top w:val="none" w:sz="0" w:space="0" w:color="auto"/>
                <w:left w:val="none" w:sz="0" w:space="0" w:color="auto"/>
                <w:bottom w:val="none" w:sz="0" w:space="0" w:color="auto"/>
                <w:right w:val="none" w:sz="0" w:space="0" w:color="auto"/>
              </w:divBdr>
            </w:div>
            <w:div w:id="391735139">
              <w:marLeft w:val="0"/>
              <w:marRight w:val="0"/>
              <w:marTop w:val="0"/>
              <w:marBottom w:val="0"/>
              <w:divBdr>
                <w:top w:val="none" w:sz="0" w:space="0" w:color="auto"/>
                <w:left w:val="none" w:sz="0" w:space="0" w:color="auto"/>
                <w:bottom w:val="none" w:sz="0" w:space="0" w:color="auto"/>
                <w:right w:val="none" w:sz="0" w:space="0" w:color="auto"/>
              </w:divBdr>
            </w:div>
            <w:div w:id="450320656">
              <w:marLeft w:val="0"/>
              <w:marRight w:val="0"/>
              <w:marTop w:val="0"/>
              <w:marBottom w:val="0"/>
              <w:divBdr>
                <w:top w:val="none" w:sz="0" w:space="0" w:color="auto"/>
                <w:left w:val="none" w:sz="0" w:space="0" w:color="auto"/>
                <w:bottom w:val="none" w:sz="0" w:space="0" w:color="auto"/>
                <w:right w:val="none" w:sz="0" w:space="0" w:color="auto"/>
              </w:divBdr>
            </w:div>
            <w:div w:id="583803765">
              <w:marLeft w:val="0"/>
              <w:marRight w:val="0"/>
              <w:marTop w:val="0"/>
              <w:marBottom w:val="0"/>
              <w:divBdr>
                <w:top w:val="none" w:sz="0" w:space="0" w:color="auto"/>
                <w:left w:val="none" w:sz="0" w:space="0" w:color="auto"/>
                <w:bottom w:val="none" w:sz="0" w:space="0" w:color="auto"/>
                <w:right w:val="none" w:sz="0" w:space="0" w:color="auto"/>
              </w:divBdr>
            </w:div>
            <w:div w:id="715130212">
              <w:marLeft w:val="0"/>
              <w:marRight w:val="0"/>
              <w:marTop w:val="0"/>
              <w:marBottom w:val="0"/>
              <w:divBdr>
                <w:top w:val="none" w:sz="0" w:space="0" w:color="auto"/>
                <w:left w:val="none" w:sz="0" w:space="0" w:color="auto"/>
                <w:bottom w:val="none" w:sz="0" w:space="0" w:color="auto"/>
                <w:right w:val="none" w:sz="0" w:space="0" w:color="auto"/>
              </w:divBdr>
            </w:div>
            <w:div w:id="1402215119">
              <w:marLeft w:val="0"/>
              <w:marRight w:val="0"/>
              <w:marTop w:val="0"/>
              <w:marBottom w:val="0"/>
              <w:divBdr>
                <w:top w:val="none" w:sz="0" w:space="0" w:color="auto"/>
                <w:left w:val="none" w:sz="0" w:space="0" w:color="auto"/>
                <w:bottom w:val="none" w:sz="0" w:space="0" w:color="auto"/>
                <w:right w:val="none" w:sz="0" w:space="0" w:color="auto"/>
              </w:divBdr>
            </w:div>
            <w:div w:id="1507135697">
              <w:marLeft w:val="0"/>
              <w:marRight w:val="0"/>
              <w:marTop w:val="0"/>
              <w:marBottom w:val="0"/>
              <w:divBdr>
                <w:top w:val="none" w:sz="0" w:space="0" w:color="auto"/>
                <w:left w:val="none" w:sz="0" w:space="0" w:color="auto"/>
                <w:bottom w:val="none" w:sz="0" w:space="0" w:color="auto"/>
                <w:right w:val="none" w:sz="0" w:space="0" w:color="auto"/>
              </w:divBdr>
            </w:div>
            <w:div w:id="1623682298">
              <w:marLeft w:val="0"/>
              <w:marRight w:val="0"/>
              <w:marTop w:val="0"/>
              <w:marBottom w:val="0"/>
              <w:divBdr>
                <w:top w:val="none" w:sz="0" w:space="0" w:color="auto"/>
                <w:left w:val="none" w:sz="0" w:space="0" w:color="auto"/>
                <w:bottom w:val="none" w:sz="0" w:space="0" w:color="auto"/>
                <w:right w:val="none" w:sz="0" w:space="0" w:color="auto"/>
              </w:divBdr>
            </w:div>
            <w:div w:id="1654599614">
              <w:marLeft w:val="0"/>
              <w:marRight w:val="0"/>
              <w:marTop w:val="0"/>
              <w:marBottom w:val="0"/>
              <w:divBdr>
                <w:top w:val="none" w:sz="0" w:space="0" w:color="auto"/>
                <w:left w:val="none" w:sz="0" w:space="0" w:color="auto"/>
                <w:bottom w:val="none" w:sz="0" w:space="0" w:color="auto"/>
                <w:right w:val="none" w:sz="0" w:space="0" w:color="auto"/>
              </w:divBdr>
            </w:div>
            <w:div w:id="20096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6242">
      <w:bodyDiv w:val="1"/>
      <w:marLeft w:val="0"/>
      <w:marRight w:val="0"/>
      <w:marTop w:val="0"/>
      <w:marBottom w:val="0"/>
      <w:divBdr>
        <w:top w:val="none" w:sz="0" w:space="0" w:color="auto"/>
        <w:left w:val="none" w:sz="0" w:space="0" w:color="auto"/>
        <w:bottom w:val="none" w:sz="0" w:space="0" w:color="auto"/>
        <w:right w:val="none" w:sz="0" w:space="0" w:color="auto"/>
      </w:divBdr>
      <w:divsChild>
        <w:div w:id="1578711632">
          <w:marLeft w:val="0"/>
          <w:marRight w:val="0"/>
          <w:marTop w:val="0"/>
          <w:marBottom w:val="0"/>
          <w:divBdr>
            <w:top w:val="none" w:sz="0" w:space="0" w:color="auto"/>
            <w:left w:val="none" w:sz="0" w:space="0" w:color="auto"/>
            <w:bottom w:val="none" w:sz="0" w:space="0" w:color="auto"/>
            <w:right w:val="none" w:sz="0" w:space="0" w:color="auto"/>
          </w:divBdr>
        </w:div>
      </w:divsChild>
    </w:div>
    <w:div w:id="607808600">
      <w:bodyDiv w:val="1"/>
      <w:marLeft w:val="0"/>
      <w:marRight w:val="0"/>
      <w:marTop w:val="0"/>
      <w:marBottom w:val="0"/>
      <w:divBdr>
        <w:top w:val="none" w:sz="0" w:space="0" w:color="auto"/>
        <w:left w:val="none" w:sz="0" w:space="0" w:color="auto"/>
        <w:bottom w:val="none" w:sz="0" w:space="0" w:color="auto"/>
        <w:right w:val="none" w:sz="0" w:space="0" w:color="auto"/>
      </w:divBdr>
      <w:divsChild>
        <w:div w:id="1916085281">
          <w:marLeft w:val="0"/>
          <w:marRight w:val="0"/>
          <w:marTop w:val="0"/>
          <w:marBottom w:val="0"/>
          <w:divBdr>
            <w:top w:val="none" w:sz="0" w:space="0" w:color="auto"/>
            <w:left w:val="none" w:sz="0" w:space="0" w:color="auto"/>
            <w:bottom w:val="none" w:sz="0" w:space="0" w:color="auto"/>
            <w:right w:val="none" w:sz="0" w:space="0" w:color="auto"/>
          </w:divBdr>
        </w:div>
      </w:divsChild>
    </w:div>
    <w:div w:id="631056929">
      <w:bodyDiv w:val="1"/>
      <w:marLeft w:val="0"/>
      <w:marRight w:val="0"/>
      <w:marTop w:val="0"/>
      <w:marBottom w:val="0"/>
      <w:divBdr>
        <w:top w:val="none" w:sz="0" w:space="0" w:color="auto"/>
        <w:left w:val="none" w:sz="0" w:space="0" w:color="auto"/>
        <w:bottom w:val="none" w:sz="0" w:space="0" w:color="auto"/>
        <w:right w:val="none" w:sz="0" w:space="0" w:color="auto"/>
      </w:divBdr>
      <w:divsChild>
        <w:div w:id="583535834">
          <w:marLeft w:val="0"/>
          <w:marRight w:val="0"/>
          <w:marTop w:val="0"/>
          <w:marBottom w:val="0"/>
          <w:divBdr>
            <w:top w:val="none" w:sz="0" w:space="0" w:color="auto"/>
            <w:left w:val="none" w:sz="0" w:space="0" w:color="auto"/>
            <w:bottom w:val="none" w:sz="0" w:space="0" w:color="auto"/>
            <w:right w:val="none" w:sz="0" w:space="0" w:color="auto"/>
          </w:divBdr>
          <w:divsChild>
            <w:div w:id="83766318">
              <w:marLeft w:val="0"/>
              <w:marRight w:val="0"/>
              <w:marTop w:val="0"/>
              <w:marBottom w:val="0"/>
              <w:divBdr>
                <w:top w:val="none" w:sz="0" w:space="0" w:color="auto"/>
                <w:left w:val="none" w:sz="0" w:space="0" w:color="auto"/>
                <w:bottom w:val="none" w:sz="0" w:space="0" w:color="auto"/>
                <w:right w:val="none" w:sz="0" w:space="0" w:color="auto"/>
              </w:divBdr>
            </w:div>
            <w:div w:id="242298761">
              <w:marLeft w:val="0"/>
              <w:marRight w:val="0"/>
              <w:marTop w:val="0"/>
              <w:marBottom w:val="0"/>
              <w:divBdr>
                <w:top w:val="none" w:sz="0" w:space="0" w:color="auto"/>
                <w:left w:val="none" w:sz="0" w:space="0" w:color="auto"/>
                <w:bottom w:val="none" w:sz="0" w:space="0" w:color="auto"/>
                <w:right w:val="none" w:sz="0" w:space="0" w:color="auto"/>
              </w:divBdr>
            </w:div>
            <w:div w:id="308944434">
              <w:marLeft w:val="0"/>
              <w:marRight w:val="0"/>
              <w:marTop w:val="0"/>
              <w:marBottom w:val="0"/>
              <w:divBdr>
                <w:top w:val="none" w:sz="0" w:space="0" w:color="auto"/>
                <w:left w:val="none" w:sz="0" w:space="0" w:color="auto"/>
                <w:bottom w:val="none" w:sz="0" w:space="0" w:color="auto"/>
                <w:right w:val="none" w:sz="0" w:space="0" w:color="auto"/>
              </w:divBdr>
            </w:div>
            <w:div w:id="425079558">
              <w:marLeft w:val="0"/>
              <w:marRight w:val="0"/>
              <w:marTop w:val="0"/>
              <w:marBottom w:val="0"/>
              <w:divBdr>
                <w:top w:val="none" w:sz="0" w:space="0" w:color="auto"/>
                <w:left w:val="none" w:sz="0" w:space="0" w:color="auto"/>
                <w:bottom w:val="none" w:sz="0" w:space="0" w:color="auto"/>
                <w:right w:val="none" w:sz="0" w:space="0" w:color="auto"/>
              </w:divBdr>
            </w:div>
            <w:div w:id="506987450">
              <w:marLeft w:val="0"/>
              <w:marRight w:val="0"/>
              <w:marTop w:val="0"/>
              <w:marBottom w:val="0"/>
              <w:divBdr>
                <w:top w:val="none" w:sz="0" w:space="0" w:color="auto"/>
                <w:left w:val="none" w:sz="0" w:space="0" w:color="auto"/>
                <w:bottom w:val="none" w:sz="0" w:space="0" w:color="auto"/>
                <w:right w:val="none" w:sz="0" w:space="0" w:color="auto"/>
              </w:divBdr>
            </w:div>
            <w:div w:id="1778671163">
              <w:marLeft w:val="0"/>
              <w:marRight w:val="0"/>
              <w:marTop w:val="0"/>
              <w:marBottom w:val="0"/>
              <w:divBdr>
                <w:top w:val="none" w:sz="0" w:space="0" w:color="auto"/>
                <w:left w:val="none" w:sz="0" w:space="0" w:color="auto"/>
                <w:bottom w:val="none" w:sz="0" w:space="0" w:color="auto"/>
                <w:right w:val="none" w:sz="0" w:space="0" w:color="auto"/>
              </w:divBdr>
            </w:div>
            <w:div w:id="1779521822">
              <w:marLeft w:val="0"/>
              <w:marRight w:val="0"/>
              <w:marTop w:val="0"/>
              <w:marBottom w:val="0"/>
              <w:divBdr>
                <w:top w:val="none" w:sz="0" w:space="0" w:color="auto"/>
                <w:left w:val="none" w:sz="0" w:space="0" w:color="auto"/>
                <w:bottom w:val="none" w:sz="0" w:space="0" w:color="auto"/>
                <w:right w:val="none" w:sz="0" w:space="0" w:color="auto"/>
              </w:divBdr>
            </w:div>
            <w:div w:id="1895121682">
              <w:marLeft w:val="0"/>
              <w:marRight w:val="0"/>
              <w:marTop w:val="0"/>
              <w:marBottom w:val="0"/>
              <w:divBdr>
                <w:top w:val="none" w:sz="0" w:space="0" w:color="auto"/>
                <w:left w:val="none" w:sz="0" w:space="0" w:color="auto"/>
                <w:bottom w:val="none" w:sz="0" w:space="0" w:color="auto"/>
                <w:right w:val="none" w:sz="0" w:space="0" w:color="auto"/>
              </w:divBdr>
            </w:div>
            <w:div w:id="19146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705">
      <w:bodyDiv w:val="1"/>
      <w:marLeft w:val="0"/>
      <w:marRight w:val="0"/>
      <w:marTop w:val="0"/>
      <w:marBottom w:val="0"/>
      <w:divBdr>
        <w:top w:val="none" w:sz="0" w:space="0" w:color="auto"/>
        <w:left w:val="none" w:sz="0" w:space="0" w:color="auto"/>
        <w:bottom w:val="none" w:sz="0" w:space="0" w:color="auto"/>
        <w:right w:val="none" w:sz="0" w:space="0" w:color="auto"/>
      </w:divBdr>
      <w:divsChild>
        <w:div w:id="1068456841">
          <w:marLeft w:val="0"/>
          <w:marRight w:val="0"/>
          <w:marTop w:val="0"/>
          <w:marBottom w:val="0"/>
          <w:divBdr>
            <w:top w:val="none" w:sz="0" w:space="0" w:color="auto"/>
            <w:left w:val="none" w:sz="0" w:space="0" w:color="auto"/>
            <w:bottom w:val="none" w:sz="0" w:space="0" w:color="auto"/>
            <w:right w:val="none" w:sz="0" w:space="0" w:color="auto"/>
          </w:divBdr>
        </w:div>
      </w:divsChild>
    </w:div>
    <w:div w:id="693919840">
      <w:bodyDiv w:val="1"/>
      <w:marLeft w:val="0"/>
      <w:marRight w:val="0"/>
      <w:marTop w:val="0"/>
      <w:marBottom w:val="0"/>
      <w:divBdr>
        <w:top w:val="none" w:sz="0" w:space="0" w:color="auto"/>
        <w:left w:val="none" w:sz="0" w:space="0" w:color="auto"/>
        <w:bottom w:val="none" w:sz="0" w:space="0" w:color="auto"/>
        <w:right w:val="none" w:sz="0" w:space="0" w:color="auto"/>
      </w:divBdr>
      <w:divsChild>
        <w:div w:id="1867450817">
          <w:marLeft w:val="0"/>
          <w:marRight w:val="0"/>
          <w:marTop w:val="0"/>
          <w:marBottom w:val="0"/>
          <w:divBdr>
            <w:top w:val="none" w:sz="0" w:space="0" w:color="auto"/>
            <w:left w:val="none" w:sz="0" w:space="0" w:color="auto"/>
            <w:bottom w:val="none" w:sz="0" w:space="0" w:color="auto"/>
            <w:right w:val="none" w:sz="0" w:space="0" w:color="auto"/>
          </w:divBdr>
        </w:div>
      </w:divsChild>
    </w:div>
    <w:div w:id="695429224">
      <w:bodyDiv w:val="1"/>
      <w:marLeft w:val="0"/>
      <w:marRight w:val="0"/>
      <w:marTop w:val="0"/>
      <w:marBottom w:val="0"/>
      <w:divBdr>
        <w:top w:val="none" w:sz="0" w:space="0" w:color="auto"/>
        <w:left w:val="none" w:sz="0" w:space="0" w:color="auto"/>
        <w:bottom w:val="none" w:sz="0" w:space="0" w:color="auto"/>
        <w:right w:val="none" w:sz="0" w:space="0" w:color="auto"/>
      </w:divBdr>
      <w:divsChild>
        <w:div w:id="1916746096">
          <w:marLeft w:val="0"/>
          <w:marRight w:val="0"/>
          <w:marTop w:val="0"/>
          <w:marBottom w:val="0"/>
          <w:divBdr>
            <w:top w:val="none" w:sz="0" w:space="0" w:color="auto"/>
            <w:left w:val="none" w:sz="0" w:space="0" w:color="auto"/>
            <w:bottom w:val="none" w:sz="0" w:space="0" w:color="auto"/>
            <w:right w:val="none" w:sz="0" w:space="0" w:color="auto"/>
          </w:divBdr>
        </w:div>
      </w:divsChild>
    </w:div>
    <w:div w:id="735930392">
      <w:bodyDiv w:val="1"/>
      <w:marLeft w:val="0"/>
      <w:marRight w:val="0"/>
      <w:marTop w:val="0"/>
      <w:marBottom w:val="0"/>
      <w:divBdr>
        <w:top w:val="none" w:sz="0" w:space="0" w:color="auto"/>
        <w:left w:val="none" w:sz="0" w:space="0" w:color="auto"/>
        <w:bottom w:val="none" w:sz="0" w:space="0" w:color="auto"/>
        <w:right w:val="none" w:sz="0" w:space="0" w:color="auto"/>
      </w:divBdr>
      <w:divsChild>
        <w:div w:id="434598684">
          <w:marLeft w:val="0"/>
          <w:marRight w:val="0"/>
          <w:marTop w:val="0"/>
          <w:marBottom w:val="0"/>
          <w:divBdr>
            <w:top w:val="none" w:sz="0" w:space="0" w:color="auto"/>
            <w:left w:val="none" w:sz="0" w:space="0" w:color="auto"/>
            <w:bottom w:val="none" w:sz="0" w:space="0" w:color="auto"/>
            <w:right w:val="none" w:sz="0" w:space="0" w:color="auto"/>
          </w:divBdr>
          <w:divsChild>
            <w:div w:id="28455721">
              <w:marLeft w:val="0"/>
              <w:marRight w:val="0"/>
              <w:marTop w:val="0"/>
              <w:marBottom w:val="0"/>
              <w:divBdr>
                <w:top w:val="none" w:sz="0" w:space="0" w:color="auto"/>
                <w:left w:val="none" w:sz="0" w:space="0" w:color="auto"/>
                <w:bottom w:val="none" w:sz="0" w:space="0" w:color="auto"/>
                <w:right w:val="none" w:sz="0" w:space="0" w:color="auto"/>
              </w:divBdr>
            </w:div>
            <w:div w:id="215043856">
              <w:marLeft w:val="0"/>
              <w:marRight w:val="0"/>
              <w:marTop w:val="0"/>
              <w:marBottom w:val="0"/>
              <w:divBdr>
                <w:top w:val="none" w:sz="0" w:space="0" w:color="auto"/>
                <w:left w:val="none" w:sz="0" w:space="0" w:color="auto"/>
                <w:bottom w:val="none" w:sz="0" w:space="0" w:color="auto"/>
                <w:right w:val="none" w:sz="0" w:space="0" w:color="auto"/>
              </w:divBdr>
            </w:div>
            <w:div w:id="240871342">
              <w:marLeft w:val="0"/>
              <w:marRight w:val="0"/>
              <w:marTop w:val="0"/>
              <w:marBottom w:val="0"/>
              <w:divBdr>
                <w:top w:val="none" w:sz="0" w:space="0" w:color="auto"/>
                <w:left w:val="none" w:sz="0" w:space="0" w:color="auto"/>
                <w:bottom w:val="none" w:sz="0" w:space="0" w:color="auto"/>
                <w:right w:val="none" w:sz="0" w:space="0" w:color="auto"/>
              </w:divBdr>
            </w:div>
            <w:div w:id="275989273">
              <w:marLeft w:val="0"/>
              <w:marRight w:val="0"/>
              <w:marTop w:val="0"/>
              <w:marBottom w:val="0"/>
              <w:divBdr>
                <w:top w:val="none" w:sz="0" w:space="0" w:color="auto"/>
                <w:left w:val="none" w:sz="0" w:space="0" w:color="auto"/>
                <w:bottom w:val="none" w:sz="0" w:space="0" w:color="auto"/>
                <w:right w:val="none" w:sz="0" w:space="0" w:color="auto"/>
              </w:divBdr>
            </w:div>
            <w:div w:id="354042488">
              <w:marLeft w:val="0"/>
              <w:marRight w:val="0"/>
              <w:marTop w:val="0"/>
              <w:marBottom w:val="0"/>
              <w:divBdr>
                <w:top w:val="none" w:sz="0" w:space="0" w:color="auto"/>
                <w:left w:val="none" w:sz="0" w:space="0" w:color="auto"/>
                <w:bottom w:val="none" w:sz="0" w:space="0" w:color="auto"/>
                <w:right w:val="none" w:sz="0" w:space="0" w:color="auto"/>
              </w:divBdr>
            </w:div>
            <w:div w:id="831141742">
              <w:marLeft w:val="0"/>
              <w:marRight w:val="0"/>
              <w:marTop w:val="0"/>
              <w:marBottom w:val="0"/>
              <w:divBdr>
                <w:top w:val="none" w:sz="0" w:space="0" w:color="auto"/>
                <w:left w:val="none" w:sz="0" w:space="0" w:color="auto"/>
                <w:bottom w:val="none" w:sz="0" w:space="0" w:color="auto"/>
                <w:right w:val="none" w:sz="0" w:space="0" w:color="auto"/>
              </w:divBdr>
            </w:div>
            <w:div w:id="866218796">
              <w:marLeft w:val="0"/>
              <w:marRight w:val="0"/>
              <w:marTop w:val="0"/>
              <w:marBottom w:val="0"/>
              <w:divBdr>
                <w:top w:val="none" w:sz="0" w:space="0" w:color="auto"/>
                <w:left w:val="none" w:sz="0" w:space="0" w:color="auto"/>
                <w:bottom w:val="none" w:sz="0" w:space="0" w:color="auto"/>
                <w:right w:val="none" w:sz="0" w:space="0" w:color="auto"/>
              </w:divBdr>
            </w:div>
            <w:div w:id="919565515">
              <w:marLeft w:val="0"/>
              <w:marRight w:val="0"/>
              <w:marTop w:val="0"/>
              <w:marBottom w:val="0"/>
              <w:divBdr>
                <w:top w:val="none" w:sz="0" w:space="0" w:color="auto"/>
                <w:left w:val="none" w:sz="0" w:space="0" w:color="auto"/>
                <w:bottom w:val="none" w:sz="0" w:space="0" w:color="auto"/>
                <w:right w:val="none" w:sz="0" w:space="0" w:color="auto"/>
              </w:divBdr>
            </w:div>
            <w:div w:id="972175631">
              <w:marLeft w:val="0"/>
              <w:marRight w:val="0"/>
              <w:marTop w:val="0"/>
              <w:marBottom w:val="0"/>
              <w:divBdr>
                <w:top w:val="none" w:sz="0" w:space="0" w:color="auto"/>
                <w:left w:val="none" w:sz="0" w:space="0" w:color="auto"/>
                <w:bottom w:val="none" w:sz="0" w:space="0" w:color="auto"/>
                <w:right w:val="none" w:sz="0" w:space="0" w:color="auto"/>
              </w:divBdr>
            </w:div>
            <w:div w:id="1058625595">
              <w:marLeft w:val="0"/>
              <w:marRight w:val="0"/>
              <w:marTop w:val="0"/>
              <w:marBottom w:val="0"/>
              <w:divBdr>
                <w:top w:val="none" w:sz="0" w:space="0" w:color="auto"/>
                <w:left w:val="none" w:sz="0" w:space="0" w:color="auto"/>
                <w:bottom w:val="none" w:sz="0" w:space="0" w:color="auto"/>
                <w:right w:val="none" w:sz="0" w:space="0" w:color="auto"/>
              </w:divBdr>
            </w:div>
            <w:div w:id="1621568575">
              <w:marLeft w:val="0"/>
              <w:marRight w:val="0"/>
              <w:marTop w:val="0"/>
              <w:marBottom w:val="0"/>
              <w:divBdr>
                <w:top w:val="none" w:sz="0" w:space="0" w:color="auto"/>
                <w:left w:val="none" w:sz="0" w:space="0" w:color="auto"/>
                <w:bottom w:val="none" w:sz="0" w:space="0" w:color="auto"/>
                <w:right w:val="none" w:sz="0" w:space="0" w:color="auto"/>
              </w:divBdr>
            </w:div>
            <w:div w:id="1779445426">
              <w:marLeft w:val="0"/>
              <w:marRight w:val="0"/>
              <w:marTop w:val="0"/>
              <w:marBottom w:val="0"/>
              <w:divBdr>
                <w:top w:val="none" w:sz="0" w:space="0" w:color="auto"/>
                <w:left w:val="none" w:sz="0" w:space="0" w:color="auto"/>
                <w:bottom w:val="none" w:sz="0" w:space="0" w:color="auto"/>
                <w:right w:val="none" w:sz="0" w:space="0" w:color="auto"/>
              </w:divBdr>
            </w:div>
            <w:div w:id="20023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929">
      <w:bodyDiv w:val="1"/>
      <w:marLeft w:val="0"/>
      <w:marRight w:val="0"/>
      <w:marTop w:val="0"/>
      <w:marBottom w:val="0"/>
      <w:divBdr>
        <w:top w:val="none" w:sz="0" w:space="0" w:color="auto"/>
        <w:left w:val="none" w:sz="0" w:space="0" w:color="auto"/>
        <w:bottom w:val="none" w:sz="0" w:space="0" w:color="auto"/>
        <w:right w:val="none" w:sz="0" w:space="0" w:color="auto"/>
      </w:divBdr>
      <w:divsChild>
        <w:div w:id="1645768580">
          <w:marLeft w:val="0"/>
          <w:marRight w:val="0"/>
          <w:marTop w:val="0"/>
          <w:marBottom w:val="0"/>
          <w:divBdr>
            <w:top w:val="none" w:sz="0" w:space="0" w:color="auto"/>
            <w:left w:val="none" w:sz="0" w:space="0" w:color="auto"/>
            <w:bottom w:val="none" w:sz="0" w:space="0" w:color="auto"/>
            <w:right w:val="none" w:sz="0" w:space="0" w:color="auto"/>
          </w:divBdr>
        </w:div>
      </w:divsChild>
    </w:div>
    <w:div w:id="835413417">
      <w:bodyDiv w:val="1"/>
      <w:marLeft w:val="0"/>
      <w:marRight w:val="0"/>
      <w:marTop w:val="0"/>
      <w:marBottom w:val="0"/>
      <w:divBdr>
        <w:top w:val="none" w:sz="0" w:space="0" w:color="auto"/>
        <w:left w:val="none" w:sz="0" w:space="0" w:color="auto"/>
        <w:bottom w:val="none" w:sz="0" w:space="0" w:color="auto"/>
        <w:right w:val="none" w:sz="0" w:space="0" w:color="auto"/>
      </w:divBdr>
      <w:divsChild>
        <w:div w:id="1888712727">
          <w:marLeft w:val="0"/>
          <w:marRight w:val="0"/>
          <w:marTop w:val="0"/>
          <w:marBottom w:val="0"/>
          <w:divBdr>
            <w:top w:val="none" w:sz="0" w:space="0" w:color="auto"/>
            <w:left w:val="none" w:sz="0" w:space="0" w:color="auto"/>
            <w:bottom w:val="none" w:sz="0" w:space="0" w:color="auto"/>
            <w:right w:val="none" w:sz="0" w:space="0" w:color="auto"/>
          </w:divBdr>
        </w:div>
      </w:divsChild>
    </w:div>
    <w:div w:id="850682303">
      <w:bodyDiv w:val="1"/>
      <w:marLeft w:val="0"/>
      <w:marRight w:val="0"/>
      <w:marTop w:val="0"/>
      <w:marBottom w:val="0"/>
      <w:divBdr>
        <w:top w:val="none" w:sz="0" w:space="0" w:color="auto"/>
        <w:left w:val="none" w:sz="0" w:space="0" w:color="auto"/>
        <w:bottom w:val="none" w:sz="0" w:space="0" w:color="auto"/>
        <w:right w:val="none" w:sz="0" w:space="0" w:color="auto"/>
      </w:divBdr>
      <w:divsChild>
        <w:div w:id="743644220">
          <w:marLeft w:val="0"/>
          <w:marRight w:val="0"/>
          <w:marTop w:val="0"/>
          <w:marBottom w:val="0"/>
          <w:divBdr>
            <w:top w:val="none" w:sz="0" w:space="0" w:color="auto"/>
            <w:left w:val="none" w:sz="0" w:space="0" w:color="auto"/>
            <w:bottom w:val="none" w:sz="0" w:space="0" w:color="auto"/>
            <w:right w:val="none" w:sz="0" w:space="0" w:color="auto"/>
          </w:divBdr>
        </w:div>
      </w:divsChild>
    </w:div>
    <w:div w:id="892280054">
      <w:bodyDiv w:val="1"/>
      <w:marLeft w:val="0"/>
      <w:marRight w:val="0"/>
      <w:marTop w:val="0"/>
      <w:marBottom w:val="0"/>
      <w:divBdr>
        <w:top w:val="none" w:sz="0" w:space="0" w:color="auto"/>
        <w:left w:val="none" w:sz="0" w:space="0" w:color="auto"/>
        <w:bottom w:val="none" w:sz="0" w:space="0" w:color="auto"/>
        <w:right w:val="none" w:sz="0" w:space="0" w:color="auto"/>
      </w:divBdr>
      <w:divsChild>
        <w:div w:id="557713530">
          <w:marLeft w:val="0"/>
          <w:marRight w:val="0"/>
          <w:marTop w:val="0"/>
          <w:marBottom w:val="0"/>
          <w:divBdr>
            <w:top w:val="none" w:sz="0" w:space="0" w:color="auto"/>
            <w:left w:val="none" w:sz="0" w:space="0" w:color="auto"/>
            <w:bottom w:val="none" w:sz="0" w:space="0" w:color="auto"/>
            <w:right w:val="none" w:sz="0" w:space="0" w:color="auto"/>
          </w:divBdr>
          <w:divsChild>
            <w:div w:id="599994761">
              <w:marLeft w:val="0"/>
              <w:marRight w:val="0"/>
              <w:marTop w:val="0"/>
              <w:marBottom w:val="0"/>
              <w:divBdr>
                <w:top w:val="none" w:sz="0" w:space="0" w:color="auto"/>
                <w:left w:val="none" w:sz="0" w:space="0" w:color="auto"/>
                <w:bottom w:val="none" w:sz="0" w:space="0" w:color="auto"/>
                <w:right w:val="none" w:sz="0" w:space="0" w:color="auto"/>
              </w:divBdr>
            </w:div>
            <w:div w:id="1602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044">
      <w:bodyDiv w:val="1"/>
      <w:marLeft w:val="0"/>
      <w:marRight w:val="0"/>
      <w:marTop w:val="0"/>
      <w:marBottom w:val="0"/>
      <w:divBdr>
        <w:top w:val="none" w:sz="0" w:space="0" w:color="auto"/>
        <w:left w:val="none" w:sz="0" w:space="0" w:color="auto"/>
        <w:bottom w:val="none" w:sz="0" w:space="0" w:color="auto"/>
        <w:right w:val="none" w:sz="0" w:space="0" w:color="auto"/>
      </w:divBdr>
      <w:divsChild>
        <w:div w:id="465127320">
          <w:marLeft w:val="0"/>
          <w:marRight w:val="0"/>
          <w:marTop w:val="0"/>
          <w:marBottom w:val="0"/>
          <w:divBdr>
            <w:top w:val="none" w:sz="0" w:space="0" w:color="auto"/>
            <w:left w:val="none" w:sz="0" w:space="0" w:color="auto"/>
            <w:bottom w:val="none" w:sz="0" w:space="0" w:color="auto"/>
            <w:right w:val="none" w:sz="0" w:space="0" w:color="auto"/>
          </w:divBdr>
          <w:divsChild>
            <w:div w:id="381559108">
              <w:marLeft w:val="0"/>
              <w:marRight w:val="0"/>
              <w:marTop w:val="0"/>
              <w:marBottom w:val="0"/>
              <w:divBdr>
                <w:top w:val="none" w:sz="0" w:space="0" w:color="auto"/>
                <w:left w:val="none" w:sz="0" w:space="0" w:color="auto"/>
                <w:bottom w:val="none" w:sz="0" w:space="0" w:color="auto"/>
                <w:right w:val="none" w:sz="0" w:space="0" w:color="auto"/>
              </w:divBdr>
            </w:div>
            <w:div w:id="486481232">
              <w:marLeft w:val="0"/>
              <w:marRight w:val="0"/>
              <w:marTop w:val="0"/>
              <w:marBottom w:val="0"/>
              <w:divBdr>
                <w:top w:val="none" w:sz="0" w:space="0" w:color="auto"/>
                <w:left w:val="none" w:sz="0" w:space="0" w:color="auto"/>
                <w:bottom w:val="none" w:sz="0" w:space="0" w:color="auto"/>
                <w:right w:val="none" w:sz="0" w:space="0" w:color="auto"/>
              </w:divBdr>
            </w:div>
            <w:div w:id="778138218">
              <w:marLeft w:val="0"/>
              <w:marRight w:val="0"/>
              <w:marTop w:val="0"/>
              <w:marBottom w:val="0"/>
              <w:divBdr>
                <w:top w:val="none" w:sz="0" w:space="0" w:color="auto"/>
                <w:left w:val="none" w:sz="0" w:space="0" w:color="auto"/>
                <w:bottom w:val="none" w:sz="0" w:space="0" w:color="auto"/>
                <w:right w:val="none" w:sz="0" w:space="0" w:color="auto"/>
              </w:divBdr>
            </w:div>
            <w:div w:id="867333782">
              <w:marLeft w:val="0"/>
              <w:marRight w:val="0"/>
              <w:marTop w:val="0"/>
              <w:marBottom w:val="0"/>
              <w:divBdr>
                <w:top w:val="none" w:sz="0" w:space="0" w:color="auto"/>
                <w:left w:val="none" w:sz="0" w:space="0" w:color="auto"/>
                <w:bottom w:val="none" w:sz="0" w:space="0" w:color="auto"/>
                <w:right w:val="none" w:sz="0" w:space="0" w:color="auto"/>
              </w:divBdr>
            </w:div>
            <w:div w:id="1169056952">
              <w:marLeft w:val="0"/>
              <w:marRight w:val="0"/>
              <w:marTop w:val="0"/>
              <w:marBottom w:val="0"/>
              <w:divBdr>
                <w:top w:val="none" w:sz="0" w:space="0" w:color="auto"/>
                <w:left w:val="none" w:sz="0" w:space="0" w:color="auto"/>
                <w:bottom w:val="none" w:sz="0" w:space="0" w:color="auto"/>
                <w:right w:val="none" w:sz="0" w:space="0" w:color="auto"/>
              </w:divBdr>
            </w:div>
            <w:div w:id="1196625619">
              <w:marLeft w:val="0"/>
              <w:marRight w:val="0"/>
              <w:marTop w:val="0"/>
              <w:marBottom w:val="0"/>
              <w:divBdr>
                <w:top w:val="none" w:sz="0" w:space="0" w:color="auto"/>
                <w:left w:val="none" w:sz="0" w:space="0" w:color="auto"/>
                <w:bottom w:val="none" w:sz="0" w:space="0" w:color="auto"/>
                <w:right w:val="none" w:sz="0" w:space="0" w:color="auto"/>
              </w:divBdr>
            </w:div>
            <w:div w:id="18384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5688">
      <w:bodyDiv w:val="1"/>
      <w:marLeft w:val="0"/>
      <w:marRight w:val="0"/>
      <w:marTop w:val="0"/>
      <w:marBottom w:val="0"/>
      <w:divBdr>
        <w:top w:val="none" w:sz="0" w:space="0" w:color="auto"/>
        <w:left w:val="none" w:sz="0" w:space="0" w:color="auto"/>
        <w:bottom w:val="none" w:sz="0" w:space="0" w:color="auto"/>
        <w:right w:val="none" w:sz="0" w:space="0" w:color="auto"/>
      </w:divBdr>
      <w:divsChild>
        <w:div w:id="1744330763">
          <w:marLeft w:val="0"/>
          <w:marRight w:val="0"/>
          <w:marTop w:val="0"/>
          <w:marBottom w:val="0"/>
          <w:divBdr>
            <w:top w:val="none" w:sz="0" w:space="0" w:color="auto"/>
            <w:left w:val="none" w:sz="0" w:space="0" w:color="auto"/>
            <w:bottom w:val="none" w:sz="0" w:space="0" w:color="auto"/>
            <w:right w:val="none" w:sz="0" w:space="0" w:color="auto"/>
          </w:divBdr>
          <w:divsChild>
            <w:div w:id="556355602">
              <w:marLeft w:val="0"/>
              <w:marRight w:val="0"/>
              <w:marTop w:val="0"/>
              <w:marBottom w:val="0"/>
              <w:divBdr>
                <w:top w:val="none" w:sz="0" w:space="0" w:color="auto"/>
                <w:left w:val="none" w:sz="0" w:space="0" w:color="auto"/>
                <w:bottom w:val="none" w:sz="0" w:space="0" w:color="auto"/>
                <w:right w:val="none" w:sz="0" w:space="0" w:color="auto"/>
              </w:divBdr>
            </w:div>
            <w:div w:id="916862949">
              <w:marLeft w:val="0"/>
              <w:marRight w:val="0"/>
              <w:marTop w:val="0"/>
              <w:marBottom w:val="0"/>
              <w:divBdr>
                <w:top w:val="none" w:sz="0" w:space="0" w:color="auto"/>
                <w:left w:val="none" w:sz="0" w:space="0" w:color="auto"/>
                <w:bottom w:val="none" w:sz="0" w:space="0" w:color="auto"/>
                <w:right w:val="none" w:sz="0" w:space="0" w:color="auto"/>
              </w:divBdr>
            </w:div>
            <w:div w:id="1601258503">
              <w:marLeft w:val="0"/>
              <w:marRight w:val="0"/>
              <w:marTop w:val="0"/>
              <w:marBottom w:val="0"/>
              <w:divBdr>
                <w:top w:val="none" w:sz="0" w:space="0" w:color="auto"/>
                <w:left w:val="none" w:sz="0" w:space="0" w:color="auto"/>
                <w:bottom w:val="none" w:sz="0" w:space="0" w:color="auto"/>
                <w:right w:val="none" w:sz="0" w:space="0" w:color="auto"/>
              </w:divBdr>
            </w:div>
            <w:div w:id="1606379238">
              <w:marLeft w:val="0"/>
              <w:marRight w:val="0"/>
              <w:marTop w:val="0"/>
              <w:marBottom w:val="0"/>
              <w:divBdr>
                <w:top w:val="none" w:sz="0" w:space="0" w:color="auto"/>
                <w:left w:val="none" w:sz="0" w:space="0" w:color="auto"/>
                <w:bottom w:val="none" w:sz="0" w:space="0" w:color="auto"/>
                <w:right w:val="none" w:sz="0" w:space="0" w:color="auto"/>
              </w:divBdr>
            </w:div>
            <w:div w:id="18346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464">
      <w:bodyDiv w:val="1"/>
      <w:marLeft w:val="0"/>
      <w:marRight w:val="0"/>
      <w:marTop w:val="0"/>
      <w:marBottom w:val="0"/>
      <w:divBdr>
        <w:top w:val="none" w:sz="0" w:space="0" w:color="auto"/>
        <w:left w:val="none" w:sz="0" w:space="0" w:color="auto"/>
        <w:bottom w:val="none" w:sz="0" w:space="0" w:color="auto"/>
        <w:right w:val="none" w:sz="0" w:space="0" w:color="auto"/>
      </w:divBdr>
      <w:divsChild>
        <w:div w:id="1198349163">
          <w:marLeft w:val="0"/>
          <w:marRight w:val="0"/>
          <w:marTop w:val="0"/>
          <w:marBottom w:val="0"/>
          <w:divBdr>
            <w:top w:val="none" w:sz="0" w:space="0" w:color="auto"/>
            <w:left w:val="none" w:sz="0" w:space="0" w:color="auto"/>
            <w:bottom w:val="none" w:sz="0" w:space="0" w:color="auto"/>
            <w:right w:val="none" w:sz="0" w:space="0" w:color="auto"/>
          </w:divBdr>
        </w:div>
      </w:divsChild>
    </w:div>
    <w:div w:id="997414838">
      <w:bodyDiv w:val="1"/>
      <w:marLeft w:val="0"/>
      <w:marRight w:val="0"/>
      <w:marTop w:val="0"/>
      <w:marBottom w:val="0"/>
      <w:divBdr>
        <w:top w:val="none" w:sz="0" w:space="0" w:color="auto"/>
        <w:left w:val="none" w:sz="0" w:space="0" w:color="auto"/>
        <w:bottom w:val="none" w:sz="0" w:space="0" w:color="auto"/>
        <w:right w:val="none" w:sz="0" w:space="0" w:color="auto"/>
      </w:divBdr>
      <w:divsChild>
        <w:div w:id="1039475979">
          <w:marLeft w:val="0"/>
          <w:marRight w:val="0"/>
          <w:marTop w:val="0"/>
          <w:marBottom w:val="0"/>
          <w:divBdr>
            <w:top w:val="none" w:sz="0" w:space="0" w:color="auto"/>
            <w:left w:val="none" w:sz="0" w:space="0" w:color="auto"/>
            <w:bottom w:val="none" w:sz="0" w:space="0" w:color="auto"/>
            <w:right w:val="none" w:sz="0" w:space="0" w:color="auto"/>
          </w:divBdr>
        </w:div>
      </w:divsChild>
    </w:div>
    <w:div w:id="1003776670">
      <w:bodyDiv w:val="1"/>
      <w:marLeft w:val="0"/>
      <w:marRight w:val="0"/>
      <w:marTop w:val="0"/>
      <w:marBottom w:val="0"/>
      <w:divBdr>
        <w:top w:val="none" w:sz="0" w:space="0" w:color="auto"/>
        <w:left w:val="none" w:sz="0" w:space="0" w:color="auto"/>
        <w:bottom w:val="none" w:sz="0" w:space="0" w:color="auto"/>
        <w:right w:val="none" w:sz="0" w:space="0" w:color="auto"/>
      </w:divBdr>
      <w:divsChild>
        <w:div w:id="297416005">
          <w:marLeft w:val="0"/>
          <w:marRight w:val="0"/>
          <w:marTop w:val="0"/>
          <w:marBottom w:val="0"/>
          <w:divBdr>
            <w:top w:val="none" w:sz="0" w:space="0" w:color="auto"/>
            <w:left w:val="none" w:sz="0" w:space="0" w:color="auto"/>
            <w:bottom w:val="none" w:sz="0" w:space="0" w:color="auto"/>
            <w:right w:val="none" w:sz="0" w:space="0" w:color="auto"/>
          </w:divBdr>
          <w:divsChild>
            <w:div w:id="154147361">
              <w:marLeft w:val="0"/>
              <w:marRight w:val="0"/>
              <w:marTop w:val="0"/>
              <w:marBottom w:val="0"/>
              <w:divBdr>
                <w:top w:val="none" w:sz="0" w:space="0" w:color="auto"/>
                <w:left w:val="none" w:sz="0" w:space="0" w:color="auto"/>
                <w:bottom w:val="none" w:sz="0" w:space="0" w:color="auto"/>
                <w:right w:val="none" w:sz="0" w:space="0" w:color="auto"/>
              </w:divBdr>
            </w:div>
            <w:div w:id="20455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73">
      <w:bodyDiv w:val="1"/>
      <w:marLeft w:val="0"/>
      <w:marRight w:val="0"/>
      <w:marTop w:val="0"/>
      <w:marBottom w:val="0"/>
      <w:divBdr>
        <w:top w:val="none" w:sz="0" w:space="0" w:color="auto"/>
        <w:left w:val="none" w:sz="0" w:space="0" w:color="auto"/>
        <w:bottom w:val="none" w:sz="0" w:space="0" w:color="auto"/>
        <w:right w:val="none" w:sz="0" w:space="0" w:color="auto"/>
      </w:divBdr>
      <w:divsChild>
        <w:div w:id="1003628932">
          <w:marLeft w:val="0"/>
          <w:marRight w:val="0"/>
          <w:marTop w:val="0"/>
          <w:marBottom w:val="0"/>
          <w:divBdr>
            <w:top w:val="none" w:sz="0" w:space="0" w:color="auto"/>
            <w:left w:val="none" w:sz="0" w:space="0" w:color="auto"/>
            <w:bottom w:val="none" w:sz="0" w:space="0" w:color="auto"/>
            <w:right w:val="none" w:sz="0" w:space="0" w:color="auto"/>
          </w:divBdr>
        </w:div>
      </w:divsChild>
    </w:div>
    <w:div w:id="1041632996">
      <w:bodyDiv w:val="1"/>
      <w:marLeft w:val="0"/>
      <w:marRight w:val="0"/>
      <w:marTop w:val="0"/>
      <w:marBottom w:val="0"/>
      <w:divBdr>
        <w:top w:val="none" w:sz="0" w:space="0" w:color="auto"/>
        <w:left w:val="none" w:sz="0" w:space="0" w:color="auto"/>
        <w:bottom w:val="none" w:sz="0" w:space="0" w:color="auto"/>
        <w:right w:val="none" w:sz="0" w:space="0" w:color="auto"/>
      </w:divBdr>
      <w:divsChild>
        <w:div w:id="112141653">
          <w:marLeft w:val="0"/>
          <w:marRight w:val="0"/>
          <w:marTop w:val="0"/>
          <w:marBottom w:val="0"/>
          <w:divBdr>
            <w:top w:val="none" w:sz="0" w:space="0" w:color="auto"/>
            <w:left w:val="none" w:sz="0" w:space="0" w:color="auto"/>
            <w:bottom w:val="none" w:sz="0" w:space="0" w:color="auto"/>
            <w:right w:val="none" w:sz="0" w:space="0" w:color="auto"/>
          </w:divBdr>
        </w:div>
      </w:divsChild>
    </w:div>
    <w:div w:id="1042094824">
      <w:bodyDiv w:val="1"/>
      <w:marLeft w:val="0"/>
      <w:marRight w:val="0"/>
      <w:marTop w:val="0"/>
      <w:marBottom w:val="0"/>
      <w:divBdr>
        <w:top w:val="none" w:sz="0" w:space="0" w:color="auto"/>
        <w:left w:val="none" w:sz="0" w:space="0" w:color="auto"/>
        <w:bottom w:val="none" w:sz="0" w:space="0" w:color="auto"/>
        <w:right w:val="none" w:sz="0" w:space="0" w:color="auto"/>
      </w:divBdr>
      <w:divsChild>
        <w:div w:id="1715692272">
          <w:marLeft w:val="0"/>
          <w:marRight w:val="0"/>
          <w:marTop w:val="0"/>
          <w:marBottom w:val="0"/>
          <w:divBdr>
            <w:top w:val="none" w:sz="0" w:space="0" w:color="auto"/>
            <w:left w:val="none" w:sz="0" w:space="0" w:color="auto"/>
            <w:bottom w:val="none" w:sz="0" w:space="0" w:color="auto"/>
            <w:right w:val="none" w:sz="0" w:space="0" w:color="auto"/>
          </w:divBdr>
          <w:divsChild>
            <w:div w:id="1311442540">
              <w:marLeft w:val="0"/>
              <w:marRight w:val="0"/>
              <w:marTop w:val="0"/>
              <w:marBottom w:val="0"/>
              <w:divBdr>
                <w:top w:val="none" w:sz="0" w:space="0" w:color="auto"/>
                <w:left w:val="none" w:sz="0" w:space="0" w:color="auto"/>
                <w:bottom w:val="none" w:sz="0" w:space="0" w:color="auto"/>
                <w:right w:val="none" w:sz="0" w:space="0" w:color="auto"/>
              </w:divBdr>
            </w:div>
            <w:div w:id="20135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745">
      <w:bodyDiv w:val="1"/>
      <w:marLeft w:val="0"/>
      <w:marRight w:val="0"/>
      <w:marTop w:val="0"/>
      <w:marBottom w:val="0"/>
      <w:divBdr>
        <w:top w:val="none" w:sz="0" w:space="0" w:color="auto"/>
        <w:left w:val="none" w:sz="0" w:space="0" w:color="auto"/>
        <w:bottom w:val="none" w:sz="0" w:space="0" w:color="auto"/>
        <w:right w:val="none" w:sz="0" w:space="0" w:color="auto"/>
      </w:divBdr>
      <w:divsChild>
        <w:div w:id="169806367">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
            <w:div w:id="88043134">
              <w:marLeft w:val="0"/>
              <w:marRight w:val="0"/>
              <w:marTop w:val="0"/>
              <w:marBottom w:val="0"/>
              <w:divBdr>
                <w:top w:val="none" w:sz="0" w:space="0" w:color="auto"/>
                <w:left w:val="none" w:sz="0" w:space="0" w:color="auto"/>
                <w:bottom w:val="none" w:sz="0" w:space="0" w:color="auto"/>
                <w:right w:val="none" w:sz="0" w:space="0" w:color="auto"/>
              </w:divBdr>
            </w:div>
            <w:div w:id="252857802">
              <w:marLeft w:val="0"/>
              <w:marRight w:val="0"/>
              <w:marTop w:val="0"/>
              <w:marBottom w:val="0"/>
              <w:divBdr>
                <w:top w:val="none" w:sz="0" w:space="0" w:color="auto"/>
                <w:left w:val="none" w:sz="0" w:space="0" w:color="auto"/>
                <w:bottom w:val="none" w:sz="0" w:space="0" w:color="auto"/>
                <w:right w:val="none" w:sz="0" w:space="0" w:color="auto"/>
              </w:divBdr>
            </w:div>
            <w:div w:id="913590457">
              <w:marLeft w:val="0"/>
              <w:marRight w:val="0"/>
              <w:marTop w:val="0"/>
              <w:marBottom w:val="0"/>
              <w:divBdr>
                <w:top w:val="none" w:sz="0" w:space="0" w:color="auto"/>
                <w:left w:val="none" w:sz="0" w:space="0" w:color="auto"/>
                <w:bottom w:val="none" w:sz="0" w:space="0" w:color="auto"/>
                <w:right w:val="none" w:sz="0" w:space="0" w:color="auto"/>
              </w:divBdr>
            </w:div>
            <w:div w:id="1166480187">
              <w:marLeft w:val="0"/>
              <w:marRight w:val="0"/>
              <w:marTop w:val="0"/>
              <w:marBottom w:val="0"/>
              <w:divBdr>
                <w:top w:val="none" w:sz="0" w:space="0" w:color="auto"/>
                <w:left w:val="none" w:sz="0" w:space="0" w:color="auto"/>
                <w:bottom w:val="none" w:sz="0" w:space="0" w:color="auto"/>
                <w:right w:val="none" w:sz="0" w:space="0" w:color="auto"/>
              </w:divBdr>
            </w:div>
            <w:div w:id="1438403152">
              <w:marLeft w:val="0"/>
              <w:marRight w:val="0"/>
              <w:marTop w:val="0"/>
              <w:marBottom w:val="0"/>
              <w:divBdr>
                <w:top w:val="none" w:sz="0" w:space="0" w:color="auto"/>
                <w:left w:val="none" w:sz="0" w:space="0" w:color="auto"/>
                <w:bottom w:val="none" w:sz="0" w:space="0" w:color="auto"/>
                <w:right w:val="none" w:sz="0" w:space="0" w:color="auto"/>
              </w:divBdr>
            </w:div>
            <w:div w:id="1562910288">
              <w:marLeft w:val="0"/>
              <w:marRight w:val="0"/>
              <w:marTop w:val="0"/>
              <w:marBottom w:val="0"/>
              <w:divBdr>
                <w:top w:val="none" w:sz="0" w:space="0" w:color="auto"/>
                <w:left w:val="none" w:sz="0" w:space="0" w:color="auto"/>
                <w:bottom w:val="none" w:sz="0" w:space="0" w:color="auto"/>
                <w:right w:val="none" w:sz="0" w:space="0" w:color="auto"/>
              </w:divBdr>
            </w:div>
            <w:div w:id="20687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995">
      <w:bodyDiv w:val="1"/>
      <w:marLeft w:val="0"/>
      <w:marRight w:val="0"/>
      <w:marTop w:val="0"/>
      <w:marBottom w:val="0"/>
      <w:divBdr>
        <w:top w:val="none" w:sz="0" w:space="0" w:color="auto"/>
        <w:left w:val="none" w:sz="0" w:space="0" w:color="auto"/>
        <w:bottom w:val="none" w:sz="0" w:space="0" w:color="auto"/>
        <w:right w:val="none" w:sz="0" w:space="0" w:color="auto"/>
      </w:divBdr>
      <w:divsChild>
        <w:div w:id="2016490374">
          <w:marLeft w:val="0"/>
          <w:marRight w:val="0"/>
          <w:marTop w:val="0"/>
          <w:marBottom w:val="0"/>
          <w:divBdr>
            <w:top w:val="none" w:sz="0" w:space="0" w:color="auto"/>
            <w:left w:val="none" w:sz="0" w:space="0" w:color="auto"/>
            <w:bottom w:val="none" w:sz="0" w:space="0" w:color="auto"/>
            <w:right w:val="none" w:sz="0" w:space="0" w:color="auto"/>
          </w:divBdr>
        </w:div>
      </w:divsChild>
    </w:div>
    <w:div w:id="1223446055">
      <w:bodyDiv w:val="1"/>
      <w:marLeft w:val="0"/>
      <w:marRight w:val="0"/>
      <w:marTop w:val="0"/>
      <w:marBottom w:val="0"/>
      <w:divBdr>
        <w:top w:val="none" w:sz="0" w:space="0" w:color="auto"/>
        <w:left w:val="none" w:sz="0" w:space="0" w:color="auto"/>
        <w:bottom w:val="none" w:sz="0" w:space="0" w:color="auto"/>
        <w:right w:val="none" w:sz="0" w:space="0" w:color="auto"/>
      </w:divBdr>
      <w:divsChild>
        <w:div w:id="1196195527">
          <w:marLeft w:val="0"/>
          <w:marRight w:val="0"/>
          <w:marTop w:val="0"/>
          <w:marBottom w:val="0"/>
          <w:divBdr>
            <w:top w:val="none" w:sz="0" w:space="0" w:color="auto"/>
            <w:left w:val="none" w:sz="0" w:space="0" w:color="auto"/>
            <w:bottom w:val="none" w:sz="0" w:space="0" w:color="auto"/>
            <w:right w:val="none" w:sz="0" w:space="0" w:color="auto"/>
          </w:divBdr>
        </w:div>
      </w:divsChild>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sChild>
        <w:div w:id="89084068">
          <w:marLeft w:val="0"/>
          <w:marRight w:val="0"/>
          <w:marTop w:val="0"/>
          <w:marBottom w:val="0"/>
          <w:divBdr>
            <w:top w:val="none" w:sz="0" w:space="0" w:color="auto"/>
            <w:left w:val="none" w:sz="0" w:space="0" w:color="auto"/>
            <w:bottom w:val="none" w:sz="0" w:space="0" w:color="auto"/>
            <w:right w:val="none" w:sz="0" w:space="0" w:color="auto"/>
          </w:divBdr>
        </w:div>
      </w:divsChild>
    </w:div>
    <w:div w:id="1257010619">
      <w:bodyDiv w:val="1"/>
      <w:marLeft w:val="0"/>
      <w:marRight w:val="0"/>
      <w:marTop w:val="0"/>
      <w:marBottom w:val="0"/>
      <w:divBdr>
        <w:top w:val="none" w:sz="0" w:space="0" w:color="auto"/>
        <w:left w:val="none" w:sz="0" w:space="0" w:color="auto"/>
        <w:bottom w:val="none" w:sz="0" w:space="0" w:color="auto"/>
        <w:right w:val="none" w:sz="0" w:space="0" w:color="auto"/>
      </w:divBdr>
      <w:divsChild>
        <w:div w:id="1562132193">
          <w:marLeft w:val="0"/>
          <w:marRight w:val="0"/>
          <w:marTop w:val="0"/>
          <w:marBottom w:val="0"/>
          <w:divBdr>
            <w:top w:val="none" w:sz="0" w:space="0" w:color="auto"/>
            <w:left w:val="none" w:sz="0" w:space="0" w:color="auto"/>
            <w:bottom w:val="none" w:sz="0" w:space="0" w:color="auto"/>
            <w:right w:val="none" w:sz="0" w:space="0" w:color="auto"/>
          </w:divBdr>
        </w:div>
      </w:divsChild>
    </w:div>
    <w:div w:id="1291934060">
      <w:bodyDiv w:val="1"/>
      <w:marLeft w:val="0"/>
      <w:marRight w:val="0"/>
      <w:marTop w:val="0"/>
      <w:marBottom w:val="0"/>
      <w:divBdr>
        <w:top w:val="none" w:sz="0" w:space="0" w:color="auto"/>
        <w:left w:val="none" w:sz="0" w:space="0" w:color="auto"/>
        <w:bottom w:val="none" w:sz="0" w:space="0" w:color="auto"/>
        <w:right w:val="none" w:sz="0" w:space="0" w:color="auto"/>
      </w:divBdr>
      <w:divsChild>
        <w:div w:id="2000764461">
          <w:marLeft w:val="0"/>
          <w:marRight w:val="0"/>
          <w:marTop w:val="0"/>
          <w:marBottom w:val="0"/>
          <w:divBdr>
            <w:top w:val="none" w:sz="0" w:space="0" w:color="auto"/>
            <w:left w:val="none" w:sz="0" w:space="0" w:color="auto"/>
            <w:bottom w:val="none" w:sz="0" w:space="0" w:color="auto"/>
            <w:right w:val="none" w:sz="0" w:space="0" w:color="auto"/>
          </w:divBdr>
        </w:div>
      </w:divsChild>
    </w:div>
    <w:div w:id="1356613874">
      <w:bodyDiv w:val="1"/>
      <w:marLeft w:val="0"/>
      <w:marRight w:val="0"/>
      <w:marTop w:val="0"/>
      <w:marBottom w:val="0"/>
      <w:divBdr>
        <w:top w:val="none" w:sz="0" w:space="0" w:color="auto"/>
        <w:left w:val="none" w:sz="0" w:space="0" w:color="auto"/>
        <w:bottom w:val="none" w:sz="0" w:space="0" w:color="auto"/>
        <w:right w:val="none" w:sz="0" w:space="0" w:color="auto"/>
      </w:divBdr>
      <w:divsChild>
        <w:div w:id="1246720600">
          <w:marLeft w:val="0"/>
          <w:marRight w:val="0"/>
          <w:marTop w:val="0"/>
          <w:marBottom w:val="0"/>
          <w:divBdr>
            <w:top w:val="none" w:sz="0" w:space="0" w:color="auto"/>
            <w:left w:val="none" w:sz="0" w:space="0" w:color="auto"/>
            <w:bottom w:val="none" w:sz="0" w:space="0" w:color="auto"/>
            <w:right w:val="none" w:sz="0" w:space="0" w:color="auto"/>
          </w:divBdr>
          <w:divsChild>
            <w:div w:id="1086807893">
              <w:marLeft w:val="0"/>
              <w:marRight w:val="0"/>
              <w:marTop w:val="0"/>
              <w:marBottom w:val="0"/>
              <w:divBdr>
                <w:top w:val="none" w:sz="0" w:space="0" w:color="auto"/>
                <w:left w:val="none" w:sz="0" w:space="0" w:color="auto"/>
                <w:bottom w:val="none" w:sz="0" w:space="0" w:color="auto"/>
                <w:right w:val="none" w:sz="0" w:space="0" w:color="auto"/>
              </w:divBdr>
            </w:div>
            <w:div w:id="15916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5222">
      <w:bodyDiv w:val="1"/>
      <w:marLeft w:val="0"/>
      <w:marRight w:val="0"/>
      <w:marTop w:val="0"/>
      <w:marBottom w:val="0"/>
      <w:divBdr>
        <w:top w:val="none" w:sz="0" w:space="0" w:color="auto"/>
        <w:left w:val="none" w:sz="0" w:space="0" w:color="auto"/>
        <w:bottom w:val="none" w:sz="0" w:space="0" w:color="auto"/>
        <w:right w:val="none" w:sz="0" w:space="0" w:color="auto"/>
      </w:divBdr>
      <w:divsChild>
        <w:div w:id="1368020296">
          <w:marLeft w:val="0"/>
          <w:marRight w:val="0"/>
          <w:marTop w:val="0"/>
          <w:marBottom w:val="0"/>
          <w:divBdr>
            <w:top w:val="none" w:sz="0" w:space="0" w:color="auto"/>
            <w:left w:val="none" w:sz="0" w:space="0" w:color="auto"/>
            <w:bottom w:val="none" w:sz="0" w:space="0" w:color="auto"/>
            <w:right w:val="none" w:sz="0" w:space="0" w:color="auto"/>
          </w:divBdr>
        </w:div>
      </w:divsChild>
    </w:div>
    <w:div w:id="1469783567">
      <w:bodyDiv w:val="1"/>
      <w:marLeft w:val="0"/>
      <w:marRight w:val="0"/>
      <w:marTop w:val="0"/>
      <w:marBottom w:val="0"/>
      <w:divBdr>
        <w:top w:val="none" w:sz="0" w:space="0" w:color="auto"/>
        <w:left w:val="none" w:sz="0" w:space="0" w:color="auto"/>
        <w:bottom w:val="none" w:sz="0" w:space="0" w:color="auto"/>
        <w:right w:val="none" w:sz="0" w:space="0" w:color="auto"/>
      </w:divBdr>
      <w:divsChild>
        <w:div w:id="1571887004">
          <w:marLeft w:val="0"/>
          <w:marRight w:val="0"/>
          <w:marTop w:val="0"/>
          <w:marBottom w:val="0"/>
          <w:divBdr>
            <w:top w:val="none" w:sz="0" w:space="0" w:color="auto"/>
            <w:left w:val="none" w:sz="0" w:space="0" w:color="auto"/>
            <w:bottom w:val="none" w:sz="0" w:space="0" w:color="auto"/>
            <w:right w:val="none" w:sz="0" w:space="0" w:color="auto"/>
          </w:divBdr>
          <w:divsChild>
            <w:div w:id="783235065">
              <w:marLeft w:val="0"/>
              <w:marRight w:val="0"/>
              <w:marTop w:val="0"/>
              <w:marBottom w:val="0"/>
              <w:divBdr>
                <w:top w:val="none" w:sz="0" w:space="0" w:color="auto"/>
                <w:left w:val="none" w:sz="0" w:space="0" w:color="auto"/>
                <w:bottom w:val="none" w:sz="0" w:space="0" w:color="auto"/>
                <w:right w:val="none" w:sz="0" w:space="0" w:color="auto"/>
              </w:divBdr>
            </w:div>
            <w:div w:id="10318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9514">
      <w:bodyDiv w:val="1"/>
      <w:marLeft w:val="0"/>
      <w:marRight w:val="0"/>
      <w:marTop w:val="0"/>
      <w:marBottom w:val="0"/>
      <w:divBdr>
        <w:top w:val="none" w:sz="0" w:space="0" w:color="auto"/>
        <w:left w:val="none" w:sz="0" w:space="0" w:color="auto"/>
        <w:bottom w:val="none" w:sz="0" w:space="0" w:color="auto"/>
        <w:right w:val="none" w:sz="0" w:space="0" w:color="auto"/>
      </w:divBdr>
      <w:divsChild>
        <w:div w:id="628971708">
          <w:marLeft w:val="0"/>
          <w:marRight w:val="0"/>
          <w:marTop w:val="0"/>
          <w:marBottom w:val="0"/>
          <w:divBdr>
            <w:top w:val="none" w:sz="0" w:space="0" w:color="auto"/>
            <w:left w:val="none" w:sz="0" w:space="0" w:color="auto"/>
            <w:bottom w:val="none" w:sz="0" w:space="0" w:color="auto"/>
            <w:right w:val="none" w:sz="0" w:space="0" w:color="auto"/>
          </w:divBdr>
        </w:div>
      </w:divsChild>
    </w:div>
    <w:div w:id="1501189301">
      <w:bodyDiv w:val="1"/>
      <w:marLeft w:val="0"/>
      <w:marRight w:val="0"/>
      <w:marTop w:val="0"/>
      <w:marBottom w:val="0"/>
      <w:divBdr>
        <w:top w:val="none" w:sz="0" w:space="0" w:color="auto"/>
        <w:left w:val="none" w:sz="0" w:space="0" w:color="auto"/>
        <w:bottom w:val="none" w:sz="0" w:space="0" w:color="auto"/>
        <w:right w:val="none" w:sz="0" w:space="0" w:color="auto"/>
      </w:divBdr>
      <w:divsChild>
        <w:div w:id="1161501630">
          <w:marLeft w:val="0"/>
          <w:marRight w:val="0"/>
          <w:marTop w:val="0"/>
          <w:marBottom w:val="0"/>
          <w:divBdr>
            <w:top w:val="none" w:sz="0" w:space="0" w:color="auto"/>
            <w:left w:val="none" w:sz="0" w:space="0" w:color="auto"/>
            <w:bottom w:val="none" w:sz="0" w:space="0" w:color="auto"/>
            <w:right w:val="none" w:sz="0" w:space="0" w:color="auto"/>
          </w:divBdr>
          <w:divsChild>
            <w:div w:id="112015667">
              <w:marLeft w:val="0"/>
              <w:marRight w:val="0"/>
              <w:marTop w:val="0"/>
              <w:marBottom w:val="0"/>
              <w:divBdr>
                <w:top w:val="none" w:sz="0" w:space="0" w:color="auto"/>
                <w:left w:val="none" w:sz="0" w:space="0" w:color="auto"/>
                <w:bottom w:val="none" w:sz="0" w:space="0" w:color="auto"/>
                <w:right w:val="none" w:sz="0" w:space="0" w:color="auto"/>
              </w:divBdr>
            </w:div>
            <w:div w:id="869342636">
              <w:marLeft w:val="0"/>
              <w:marRight w:val="0"/>
              <w:marTop w:val="0"/>
              <w:marBottom w:val="0"/>
              <w:divBdr>
                <w:top w:val="none" w:sz="0" w:space="0" w:color="auto"/>
                <w:left w:val="none" w:sz="0" w:space="0" w:color="auto"/>
                <w:bottom w:val="none" w:sz="0" w:space="0" w:color="auto"/>
                <w:right w:val="none" w:sz="0" w:space="0" w:color="auto"/>
              </w:divBdr>
            </w:div>
            <w:div w:id="929851128">
              <w:marLeft w:val="0"/>
              <w:marRight w:val="0"/>
              <w:marTop w:val="0"/>
              <w:marBottom w:val="0"/>
              <w:divBdr>
                <w:top w:val="none" w:sz="0" w:space="0" w:color="auto"/>
                <w:left w:val="none" w:sz="0" w:space="0" w:color="auto"/>
                <w:bottom w:val="none" w:sz="0" w:space="0" w:color="auto"/>
                <w:right w:val="none" w:sz="0" w:space="0" w:color="auto"/>
              </w:divBdr>
            </w:div>
            <w:div w:id="1632977042">
              <w:marLeft w:val="0"/>
              <w:marRight w:val="0"/>
              <w:marTop w:val="0"/>
              <w:marBottom w:val="0"/>
              <w:divBdr>
                <w:top w:val="none" w:sz="0" w:space="0" w:color="auto"/>
                <w:left w:val="none" w:sz="0" w:space="0" w:color="auto"/>
                <w:bottom w:val="none" w:sz="0" w:space="0" w:color="auto"/>
                <w:right w:val="none" w:sz="0" w:space="0" w:color="auto"/>
              </w:divBdr>
            </w:div>
            <w:div w:id="1820734016">
              <w:marLeft w:val="0"/>
              <w:marRight w:val="0"/>
              <w:marTop w:val="0"/>
              <w:marBottom w:val="0"/>
              <w:divBdr>
                <w:top w:val="none" w:sz="0" w:space="0" w:color="auto"/>
                <w:left w:val="none" w:sz="0" w:space="0" w:color="auto"/>
                <w:bottom w:val="none" w:sz="0" w:space="0" w:color="auto"/>
                <w:right w:val="none" w:sz="0" w:space="0" w:color="auto"/>
              </w:divBdr>
            </w:div>
            <w:div w:id="19094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493">
      <w:bodyDiv w:val="1"/>
      <w:marLeft w:val="0"/>
      <w:marRight w:val="0"/>
      <w:marTop w:val="0"/>
      <w:marBottom w:val="0"/>
      <w:divBdr>
        <w:top w:val="none" w:sz="0" w:space="0" w:color="auto"/>
        <w:left w:val="none" w:sz="0" w:space="0" w:color="auto"/>
        <w:bottom w:val="none" w:sz="0" w:space="0" w:color="auto"/>
        <w:right w:val="none" w:sz="0" w:space="0" w:color="auto"/>
      </w:divBdr>
      <w:divsChild>
        <w:div w:id="379598003">
          <w:marLeft w:val="0"/>
          <w:marRight w:val="0"/>
          <w:marTop w:val="0"/>
          <w:marBottom w:val="0"/>
          <w:divBdr>
            <w:top w:val="none" w:sz="0" w:space="0" w:color="auto"/>
            <w:left w:val="none" w:sz="0" w:space="0" w:color="auto"/>
            <w:bottom w:val="none" w:sz="0" w:space="0" w:color="auto"/>
            <w:right w:val="none" w:sz="0" w:space="0" w:color="auto"/>
          </w:divBdr>
          <w:divsChild>
            <w:div w:id="103691405">
              <w:marLeft w:val="0"/>
              <w:marRight w:val="0"/>
              <w:marTop w:val="0"/>
              <w:marBottom w:val="0"/>
              <w:divBdr>
                <w:top w:val="none" w:sz="0" w:space="0" w:color="auto"/>
                <w:left w:val="none" w:sz="0" w:space="0" w:color="auto"/>
                <w:bottom w:val="none" w:sz="0" w:space="0" w:color="auto"/>
                <w:right w:val="none" w:sz="0" w:space="0" w:color="auto"/>
              </w:divBdr>
            </w:div>
            <w:div w:id="135028411">
              <w:marLeft w:val="0"/>
              <w:marRight w:val="0"/>
              <w:marTop w:val="0"/>
              <w:marBottom w:val="0"/>
              <w:divBdr>
                <w:top w:val="none" w:sz="0" w:space="0" w:color="auto"/>
                <w:left w:val="none" w:sz="0" w:space="0" w:color="auto"/>
                <w:bottom w:val="none" w:sz="0" w:space="0" w:color="auto"/>
                <w:right w:val="none" w:sz="0" w:space="0" w:color="auto"/>
              </w:divBdr>
            </w:div>
            <w:div w:id="237326398">
              <w:marLeft w:val="0"/>
              <w:marRight w:val="0"/>
              <w:marTop w:val="0"/>
              <w:marBottom w:val="0"/>
              <w:divBdr>
                <w:top w:val="none" w:sz="0" w:space="0" w:color="auto"/>
                <w:left w:val="none" w:sz="0" w:space="0" w:color="auto"/>
                <w:bottom w:val="none" w:sz="0" w:space="0" w:color="auto"/>
                <w:right w:val="none" w:sz="0" w:space="0" w:color="auto"/>
              </w:divBdr>
            </w:div>
            <w:div w:id="246305441">
              <w:marLeft w:val="0"/>
              <w:marRight w:val="0"/>
              <w:marTop w:val="0"/>
              <w:marBottom w:val="0"/>
              <w:divBdr>
                <w:top w:val="none" w:sz="0" w:space="0" w:color="auto"/>
                <w:left w:val="none" w:sz="0" w:space="0" w:color="auto"/>
                <w:bottom w:val="none" w:sz="0" w:space="0" w:color="auto"/>
                <w:right w:val="none" w:sz="0" w:space="0" w:color="auto"/>
              </w:divBdr>
            </w:div>
            <w:div w:id="266928774">
              <w:marLeft w:val="0"/>
              <w:marRight w:val="0"/>
              <w:marTop w:val="0"/>
              <w:marBottom w:val="0"/>
              <w:divBdr>
                <w:top w:val="none" w:sz="0" w:space="0" w:color="auto"/>
                <w:left w:val="none" w:sz="0" w:space="0" w:color="auto"/>
                <w:bottom w:val="none" w:sz="0" w:space="0" w:color="auto"/>
                <w:right w:val="none" w:sz="0" w:space="0" w:color="auto"/>
              </w:divBdr>
            </w:div>
            <w:div w:id="1153522111">
              <w:marLeft w:val="0"/>
              <w:marRight w:val="0"/>
              <w:marTop w:val="0"/>
              <w:marBottom w:val="0"/>
              <w:divBdr>
                <w:top w:val="none" w:sz="0" w:space="0" w:color="auto"/>
                <w:left w:val="none" w:sz="0" w:space="0" w:color="auto"/>
                <w:bottom w:val="none" w:sz="0" w:space="0" w:color="auto"/>
                <w:right w:val="none" w:sz="0" w:space="0" w:color="auto"/>
              </w:divBdr>
            </w:div>
            <w:div w:id="1156533509">
              <w:marLeft w:val="0"/>
              <w:marRight w:val="0"/>
              <w:marTop w:val="0"/>
              <w:marBottom w:val="0"/>
              <w:divBdr>
                <w:top w:val="none" w:sz="0" w:space="0" w:color="auto"/>
                <w:left w:val="none" w:sz="0" w:space="0" w:color="auto"/>
                <w:bottom w:val="none" w:sz="0" w:space="0" w:color="auto"/>
                <w:right w:val="none" w:sz="0" w:space="0" w:color="auto"/>
              </w:divBdr>
            </w:div>
            <w:div w:id="1401711486">
              <w:marLeft w:val="0"/>
              <w:marRight w:val="0"/>
              <w:marTop w:val="0"/>
              <w:marBottom w:val="0"/>
              <w:divBdr>
                <w:top w:val="none" w:sz="0" w:space="0" w:color="auto"/>
                <w:left w:val="none" w:sz="0" w:space="0" w:color="auto"/>
                <w:bottom w:val="none" w:sz="0" w:space="0" w:color="auto"/>
                <w:right w:val="none" w:sz="0" w:space="0" w:color="auto"/>
              </w:divBdr>
            </w:div>
            <w:div w:id="1555581708">
              <w:marLeft w:val="0"/>
              <w:marRight w:val="0"/>
              <w:marTop w:val="0"/>
              <w:marBottom w:val="0"/>
              <w:divBdr>
                <w:top w:val="none" w:sz="0" w:space="0" w:color="auto"/>
                <w:left w:val="none" w:sz="0" w:space="0" w:color="auto"/>
                <w:bottom w:val="none" w:sz="0" w:space="0" w:color="auto"/>
                <w:right w:val="none" w:sz="0" w:space="0" w:color="auto"/>
              </w:divBdr>
            </w:div>
            <w:div w:id="1762754377">
              <w:marLeft w:val="0"/>
              <w:marRight w:val="0"/>
              <w:marTop w:val="0"/>
              <w:marBottom w:val="0"/>
              <w:divBdr>
                <w:top w:val="none" w:sz="0" w:space="0" w:color="auto"/>
                <w:left w:val="none" w:sz="0" w:space="0" w:color="auto"/>
                <w:bottom w:val="none" w:sz="0" w:space="0" w:color="auto"/>
                <w:right w:val="none" w:sz="0" w:space="0" w:color="auto"/>
              </w:divBdr>
            </w:div>
            <w:div w:id="1939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935">
      <w:bodyDiv w:val="1"/>
      <w:marLeft w:val="0"/>
      <w:marRight w:val="0"/>
      <w:marTop w:val="0"/>
      <w:marBottom w:val="0"/>
      <w:divBdr>
        <w:top w:val="none" w:sz="0" w:space="0" w:color="auto"/>
        <w:left w:val="none" w:sz="0" w:space="0" w:color="auto"/>
        <w:bottom w:val="none" w:sz="0" w:space="0" w:color="auto"/>
        <w:right w:val="none" w:sz="0" w:space="0" w:color="auto"/>
      </w:divBdr>
      <w:divsChild>
        <w:div w:id="1162085519">
          <w:marLeft w:val="0"/>
          <w:marRight w:val="0"/>
          <w:marTop w:val="0"/>
          <w:marBottom w:val="0"/>
          <w:divBdr>
            <w:top w:val="none" w:sz="0" w:space="0" w:color="auto"/>
            <w:left w:val="none" w:sz="0" w:space="0" w:color="auto"/>
            <w:bottom w:val="none" w:sz="0" w:space="0" w:color="auto"/>
            <w:right w:val="none" w:sz="0" w:space="0" w:color="auto"/>
          </w:divBdr>
          <w:divsChild>
            <w:div w:id="113981571">
              <w:marLeft w:val="0"/>
              <w:marRight w:val="0"/>
              <w:marTop w:val="0"/>
              <w:marBottom w:val="0"/>
              <w:divBdr>
                <w:top w:val="none" w:sz="0" w:space="0" w:color="auto"/>
                <w:left w:val="none" w:sz="0" w:space="0" w:color="auto"/>
                <w:bottom w:val="none" w:sz="0" w:space="0" w:color="auto"/>
                <w:right w:val="none" w:sz="0" w:space="0" w:color="auto"/>
              </w:divBdr>
            </w:div>
            <w:div w:id="166986632">
              <w:marLeft w:val="0"/>
              <w:marRight w:val="0"/>
              <w:marTop w:val="0"/>
              <w:marBottom w:val="0"/>
              <w:divBdr>
                <w:top w:val="none" w:sz="0" w:space="0" w:color="auto"/>
                <w:left w:val="none" w:sz="0" w:space="0" w:color="auto"/>
                <w:bottom w:val="none" w:sz="0" w:space="0" w:color="auto"/>
                <w:right w:val="none" w:sz="0" w:space="0" w:color="auto"/>
              </w:divBdr>
            </w:div>
            <w:div w:id="347147936">
              <w:marLeft w:val="0"/>
              <w:marRight w:val="0"/>
              <w:marTop w:val="0"/>
              <w:marBottom w:val="0"/>
              <w:divBdr>
                <w:top w:val="none" w:sz="0" w:space="0" w:color="auto"/>
                <w:left w:val="none" w:sz="0" w:space="0" w:color="auto"/>
                <w:bottom w:val="none" w:sz="0" w:space="0" w:color="auto"/>
                <w:right w:val="none" w:sz="0" w:space="0" w:color="auto"/>
              </w:divBdr>
            </w:div>
            <w:div w:id="358629828">
              <w:marLeft w:val="0"/>
              <w:marRight w:val="0"/>
              <w:marTop w:val="0"/>
              <w:marBottom w:val="0"/>
              <w:divBdr>
                <w:top w:val="none" w:sz="0" w:space="0" w:color="auto"/>
                <w:left w:val="none" w:sz="0" w:space="0" w:color="auto"/>
                <w:bottom w:val="none" w:sz="0" w:space="0" w:color="auto"/>
                <w:right w:val="none" w:sz="0" w:space="0" w:color="auto"/>
              </w:divBdr>
            </w:div>
            <w:div w:id="1119497678">
              <w:marLeft w:val="0"/>
              <w:marRight w:val="0"/>
              <w:marTop w:val="0"/>
              <w:marBottom w:val="0"/>
              <w:divBdr>
                <w:top w:val="none" w:sz="0" w:space="0" w:color="auto"/>
                <w:left w:val="none" w:sz="0" w:space="0" w:color="auto"/>
                <w:bottom w:val="none" w:sz="0" w:space="0" w:color="auto"/>
                <w:right w:val="none" w:sz="0" w:space="0" w:color="auto"/>
              </w:divBdr>
            </w:div>
            <w:div w:id="1153762720">
              <w:marLeft w:val="0"/>
              <w:marRight w:val="0"/>
              <w:marTop w:val="0"/>
              <w:marBottom w:val="0"/>
              <w:divBdr>
                <w:top w:val="none" w:sz="0" w:space="0" w:color="auto"/>
                <w:left w:val="none" w:sz="0" w:space="0" w:color="auto"/>
                <w:bottom w:val="none" w:sz="0" w:space="0" w:color="auto"/>
                <w:right w:val="none" w:sz="0" w:space="0" w:color="auto"/>
              </w:divBdr>
            </w:div>
            <w:div w:id="1170413829">
              <w:marLeft w:val="0"/>
              <w:marRight w:val="0"/>
              <w:marTop w:val="0"/>
              <w:marBottom w:val="0"/>
              <w:divBdr>
                <w:top w:val="none" w:sz="0" w:space="0" w:color="auto"/>
                <w:left w:val="none" w:sz="0" w:space="0" w:color="auto"/>
                <w:bottom w:val="none" w:sz="0" w:space="0" w:color="auto"/>
                <w:right w:val="none" w:sz="0" w:space="0" w:color="auto"/>
              </w:divBdr>
            </w:div>
            <w:div w:id="1443525929">
              <w:marLeft w:val="0"/>
              <w:marRight w:val="0"/>
              <w:marTop w:val="0"/>
              <w:marBottom w:val="0"/>
              <w:divBdr>
                <w:top w:val="none" w:sz="0" w:space="0" w:color="auto"/>
                <w:left w:val="none" w:sz="0" w:space="0" w:color="auto"/>
                <w:bottom w:val="none" w:sz="0" w:space="0" w:color="auto"/>
                <w:right w:val="none" w:sz="0" w:space="0" w:color="auto"/>
              </w:divBdr>
            </w:div>
            <w:div w:id="1978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8044">
      <w:bodyDiv w:val="1"/>
      <w:marLeft w:val="0"/>
      <w:marRight w:val="0"/>
      <w:marTop w:val="0"/>
      <w:marBottom w:val="0"/>
      <w:divBdr>
        <w:top w:val="none" w:sz="0" w:space="0" w:color="auto"/>
        <w:left w:val="none" w:sz="0" w:space="0" w:color="auto"/>
        <w:bottom w:val="none" w:sz="0" w:space="0" w:color="auto"/>
        <w:right w:val="none" w:sz="0" w:space="0" w:color="auto"/>
      </w:divBdr>
      <w:divsChild>
        <w:div w:id="598409649">
          <w:marLeft w:val="0"/>
          <w:marRight w:val="0"/>
          <w:marTop w:val="0"/>
          <w:marBottom w:val="0"/>
          <w:divBdr>
            <w:top w:val="none" w:sz="0" w:space="0" w:color="auto"/>
            <w:left w:val="none" w:sz="0" w:space="0" w:color="auto"/>
            <w:bottom w:val="none" w:sz="0" w:space="0" w:color="auto"/>
            <w:right w:val="none" w:sz="0" w:space="0" w:color="auto"/>
          </w:divBdr>
        </w:div>
      </w:divsChild>
    </w:div>
    <w:div w:id="1541212122">
      <w:bodyDiv w:val="1"/>
      <w:marLeft w:val="0"/>
      <w:marRight w:val="0"/>
      <w:marTop w:val="0"/>
      <w:marBottom w:val="0"/>
      <w:divBdr>
        <w:top w:val="none" w:sz="0" w:space="0" w:color="auto"/>
        <w:left w:val="none" w:sz="0" w:space="0" w:color="auto"/>
        <w:bottom w:val="none" w:sz="0" w:space="0" w:color="auto"/>
        <w:right w:val="none" w:sz="0" w:space="0" w:color="auto"/>
      </w:divBdr>
      <w:divsChild>
        <w:div w:id="643268152">
          <w:marLeft w:val="0"/>
          <w:marRight w:val="0"/>
          <w:marTop w:val="0"/>
          <w:marBottom w:val="0"/>
          <w:divBdr>
            <w:top w:val="none" w:sz="0" w:space="0" w:color="auto"/>
            <w:left w:val="none" w:sz="0" w:space="0" w:color="auto"/>
            <w:bottom w:val="none" w:sz="0" w:space="0" w:color="auto"/>
            <w:right w:val="none" w:sz="0" w:space="0" w:color="auto"/>
          </w:divBdr>
        </w:div>
      </w:divsChild>
    </w:div>
    <w:div w:id="1572958889">
      <w:bodyDiv w:val="1"/>
      <w:marLeft w:val="0"/>
      <w:marRight w:val="0"/>
      <w:marTop w:val="0"/>
      <w:marBottom w:val="0"/>
      <w:divBdr>
        <w:top w:val="none" w:sz="0" w:space="0" w:color="auto"/>
        <w:left w:val="none" w:sz="0" w:space="0" w:color="auto"/>
        <w:bottom w:val="none" w:sz="0" w:space="0" w:color="auto"/>
        <w:right w:val="none" w:sz="0" w:space="0" w:color="auto"/>
      </w:divBdr>
      <w:divsChild>
        <w:div w:id="111635156">
          <w:marLeft w:val="0"/>
          <w:marRight w:val="0"/>
          <w:marTop w:val="0"/>
          <w:marBottom w:val="0"/>
          <w:divBdr>
            <w:top w:val="none" w:sz="0" w:space="0" w:color="auto"/>
            <w:left w:val="none" w:sz="0" w:space="0" w:color="auto"/>
            <w:bottom w:val="none" w:sz="0" w:space="0" w:color="auto"/>
            <w:right w:val="none" w:sz="0" w:space="0" w:color="auto"/>
          </w:divBdr>
          <w:divsChild>
            <w:div w:id="160700574">
              <w:marLeft w:val="0"/>
              <w:marRight w:val="0"/>
              <w:marTop w:val="0"/>
              <w:marBottom w:val="0"/>
              <w:divBdr>
                <w:top w:val="none" w:sz="0" w:space="0" w:color="auto"/>
                <w:left w:val="none" w:sz="0" w:space="0" w:color="auto"/>
                <w:bottom w:val="none" w:sz="0" w:space="0" w:color="auto"/>
                <w:right w:val="none" w:sz="0" w:space="0" w:color="auto"/>
              </w:divBdr>
            </w:div>
            <w:div w:id="335377678">
              <w:marLeft w:val="0"/>
              <w:marRight w:val="0"/>
              <w:marTop w:val="0"/>
              <w:marBottom w:val="0"/>
              <w:divBdr>
                <w:top w:val="none" w:sz="0" w:space="0" w:color="auto"/>
                <w:left w:val="none" w:sz="0" w:space="0" w:color="auto"/>
                <w:bottom w:val="none" w:sz="0" w:space="0" w:color="auto"/>
                <w:right w:val="none" w:sz="0" w:space="0" w:color="auto"/>
              </w:divBdr>
            </w:div>
            <w:div w:id="523447101">
              <w:marLeft w:val="0"/>
              <w:marRight w:val="0"/>
              <w:marTop w:val="0"/>
              <w:marBottom w:val="0"/>
              <w:divBdr>
                <w:top w:val="none" w:sz="0" w:space="0" w:color="auto"/>
                <w:left w:val="none" w:sz="0" w:space="0" w:color="auto"/>
                <w:bottom w:val="none" w:sz="0" w:space="0" w:color="auto"/>
                <w:right w:val="none" w:sz="0" w:space="0" w:color="auto"/>
              </w:divBdr>
            </w:div>
            <w:div w:id="523711326">
              <w:marLeft w:val="0"/>
              <w:marRight w:val="0"/>
              <w:marTop w:val="0"/>
              <w:marBottom w:val="0"/>
              <w:divBdr>
                <w:top w:val="none" w:sz="0" w:space="0" w:color="auto"/>
                <w:left w:val="none" w:sz="0" w:space="0" w:color="auto"/>
                <w:bottom w:val="none" w:sz="0" w:space="0" w:color="auto"/>
                <w:right w:val="none" w:sz="0" w:space="0" w:color="auto"/>
              </w:divBdr>
            </w:div>
            <w:div w:id="720976740">
              <w:marLeft w:val="0"/>
              <w:marRight w:val="0"/>
              <w:marTop w:val="0"/>
              <w:marBottom w:val="0"/>
              <w:divBdr>
                <w:top w:val="none" w:sz="0" w:space="0" w:color="auto"/>
                <w:left w:val="none" w:sz="0" w:space="0" w:color="auto"/>
                <w:bottom w:val="none" w:sz="0" w:space="0" w:color="auto"/>
                <w:right w:val="none" w:sz="0" w:space="0" w:color="auto"/>
              </w:divBdr>
            </w:div>
            <w:div w:id="723262443">
              <w:marLeft w:val="0"/>
              <w:marRight w:val="0"/>
              <w:marTop w:val="0"/>
              <w:marBottom w:val="0"/>
              <w:divBdr>
                <w:top w:val="none" w:sz="0" w:space="0" w:color="auto"/>
                <w:left w:val="none" w:sz="0" w:space="0" w:color="auto"/>
                <w:bottom w:val="none" w:sz="0" w:space="0" w:color="auto"/>
                <w:right w:val="none" w:sz="0" w:space="0" w:color="auto"/>
              </w:divBdr>
            </w:div>
            <w:div w:id="1022970723">
              <w:marLeft w:val="0"/>
              <w:marRight w:val="0"/>
              <w:marTop w:val="0"/>
              <w:marBottom w:val="0"/>
              <w:divBdr>
                <w:top w:val="none" w:sz="0" w:space="0" w:color="auto"/>
                <w:left w:val="none" w:sz="0" w:space="0" w:color="auto"/>
                <w:bottom w:val="none" w:sz="0" w:space="0" w:color="auto"/>
                <w:right w:val="none" w:sz="0" w:space="0" w:color="auto"/>
              </w:divBdr>
            </w:div>
            <w:div w:id="1279606774">
              <w:marLeft w:val="0"/>
              <w:marRight w:val="0"/>
              <w:marTop w:val="0"/>
              <w:marBottom w:val="0"/>
              <w:divBdr>
                <w:top w:val="none" w:sz="0" w:space="0" w:color="auto"/>
                <w:left w:val="none" w:sz="0" w:space="0" w:color="auto"/>
                <w:bottom w:val="none" w:sz="0" w:space="0" w:color="auto"/>
                <w:right w:val="none" w:sz="0" w:space="0" w:color="auto"/>
              </w:divBdr>
            </w:div>
            <w:div w:id="1416629748">
              <w:marLeft w:val="0"/>
              <w:marRight w:val="0"/>
              <w:marTop w:val="0"/>
              <w:marBottom w:val="0"/>
              <w:divBdr>
                <w:top w:val="none" w:sz="0" w:space="0" w:color="auto"/>
                <w:left w:val="none" w:sz="0" w:space="0" w:color="auto"/>
                <w:bottom w:val="none" w:sz="0" w:space="0" w:color="auto"/>
                <w:right w:val="none" w:sz="0" w:space="0" w:color="auto"/>
              </w:divBdr>
            </w:div>
            <w:div w:id="1480994643">
              <w:marLeft w:val="0"/>
              <w:marRight w:val="0"/>
              <w:marTop w:val="0"/>
              <w:marBottom w:val="0"/>
              <w:divBdr>
                <w:top w:val="none" w:sz="0" w:space="0" w:color="auto"/>
                <w:left w:val="none" w:sz="0" w:space="0" w:color="auto"/>
                <w:bottom w:val="none" w:sz="0" w:space="0" w:color="auto"/>
                <w:right w:val="none" w:sz="0" w:space="0" w:color="auto"/>
              </w:divBdr>
            </w:div>
            <w:div w:id="1546798262">
              <w:marLeft w:val="0"/>
              <w:marRight w:val="0"/>
              <w:marTop w:val="0"/>
              <w:marBottom w:val="0"/>
              <w:divBdr>
                <w:top w:val="none" w:sz="0" w:space="0" w:color="auto"/>
                <w:left w:val="none" w:sz="0" w:space="0" w:color="auto"/>
                <w:bottom w:val="none" w:sz="0" w:space="0" w:color="auto"/>
                <w:right w:val="none" w:sz="0" w:space="0" w:color="auto"/>
              </w:divBdr>
            </w:div>
            <w:div w:id="1741295706">
              <w:marLeft w:val="0"/>
              <w:marRight w:val="0"/>
              <w:marTop w:val="0"/>
              <w:marBottom w:val="0"/>
              <w:divBdr>
                <w:top w:val="none" w:sz="0" w:space="0" w:color="auto"/>
                <w:left w:val="none" w:sz="0" w:space="0" w:color="auto"/>
                <w:bottom w:val="none" w:sz="0" w:space="0" w:color="auto"/>
                <w:right w:val="none" w:sz="0" w:space="0" w:color="auto"/>
              </w:divBdr>
            </w:div>
            <w:div w:id="2049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953">
      <w:bodyDiv w:val="1"/>
      <w:marLeft w:val="0"/>
      <w:marRight w:val="0"/>
      <w:marTop w:val="0"/>
      <w:marBottom w:val="0"/>
      <w:divBdr>
        <w:top w:val="none" w:sz="0" w:space="0" w:color="auto"/>
        <w:left w:val="none" w:sz="0" w:space="0" w:color="auto"/>
        <w:bottom w:val="none" w:sz="0" w:space="0" w:color="auto"/>
        <w:right w:val="none" w:sz="0" w:space="0" w:color="auto"/>
      </w:divBdr>
      <w:divsChild>
        <w:div w:id="1167401845">
          <w:marLeft w:val="0"/>
          <w:marRight w:val="0"/>
          <w:marTop w:val="0"/>
          <w:marBottom w:val="0"/>
          <w:divBdr>
            <w:top w:val="none" w:sz="0" w:space="0" w:color="auto"/>
            <w:left w:val="none" w:sz="0" w:space="0" w:color="auto"/>
            <w:bottom w:val="none" w:sz="0" w:space="0" w:color="auto"/>
            <w:right w:val="none" w:sz="0" w:space="0" w:color="auto"/>
          </w:divBdr>
          <w:divsChild>
            <w:div w:id="49351597">
              <w:marLeft w:val="0"/>
              <w:marRight w:val="0"/>
              <w:marTop w:val="0"/>
              <w:marBottom w:val="0"/>
              <w:divBdr>
                <w:top w:val="none" w:sz="0" w:space="0" w:color="auto"/>
                <w:left w:val="none" w:sz="0" w:space="0" w:color="auto"/>
                <w:bottom w:val="none" w:sz="0" w:space="0" w:color="auto"/>
                <w:right w:val="none" w:sz="0" w:space="0" w:color="auto"/>
              </w:divBdr>
            </w:div>
            <w:div w:id="910772199">
              <w:marLeft w:val="0"/>
              <w:marRight w:val="0"/>
              <w:marTop w:val="0"/>
              <w:marBottom w:val="0"/>
              <w:divBdr>
                <w:top w:val="none" w:sz="0" w:space="0" w:color="auto"/>
                <w:left w:val="none" w:sz="0" w:space="0" w:color="auto"/>
                <w:bottom w:val="none" w:sz="0" w:space="0" w:color="auto"/>
                <w:right w:val="none" w:sz="0" w:space="0" w:color="auto"/>
              </w:divBdr>
            </w:div>
            <w:div w:id="1336611506">
              <w:marLeft w:val="0"/>
              <w:marRight w:val="0"/>
              <w:marTop w:val="0"/>
              <w:marBottom w:val="0"/>
              <w:divBdr>
                <w:top w:val="none" w:sz="0" w:space="0" w:color="auto"/>
                <w:left w:val="none" w:sz="0" w:space="0" w:color="auto"/>
                <w:bottom w:val="none" w:sz="0" w:space="0" w:color="auto"/>
                <w:right w:val="none" w:sz="0" w:space="0" w:color="auto"/>
              </w:divBdr>
            </w:div>
            <w:div w:id="1472751982">
              <w:marLeft w:val="0"/>
              <w:marRight w:val="0"/>
              <w:marTop w:val="0"/>
              <w:marBottom w:val="0"/>
              <w:divBdr>
                <w:top w:val="none" w:sz="0" w:space="0" w:color="auto"/>
                <w:left w:val="none" w:sz="0" w:space="0" w:color="auto"/>
                <w:bottom w:val="none" w:sz="0" w:space="0" w:color="auto"/>
                <w:right w:val="none" w:sz="0" w:space="0" w:color="auto"/>
              </w:divBdr>
            </w:div>
            <w:div w:id="2093234533">
              <w:marLeft w:val="0"/>
              <w:marRight w:val="0"/>
              <w:marTop w:val="0"/>
              <w:marBottom w:val="0"/>
              <w:divBdr>
                <w:top w:val="none" w:sz="0" w:space="0" w:color="auto"/>
                <w:left w:val="none" w:sz="0" w:space="0" w:color="auto"/>
                <w:bottom w:val="none" w:sz="0" w:space="0" w:color="auto"/>
                <w:right w:val="none" w:sz="0" w:space="0" w:color="auto"/>
              </w:divBdr>
            </w:div>
            <w:div w:id="21229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339">
      <w:bodyDiv w:val="1"/>
      <w:marLeft w:val="0"/>
      <w:marRight w:val="0"/>
      <w:marTop w:val="0"/>
      <w:marBottom w:val="0"/>
      <w:divBdr>
        <w:top w:val="none" w:sz="0" w:space="0" w:color="auto"/>
        <w:left w:val="none" w:sz="0" w:space="0" w:color="auto"/>
        <w:bottom w:val="none" w:sz="0" w:space="0" w:color="auto"/>
        <w:right w:val="none" w:sz="0" w:space="0" w:color="auto"/>
      </w:divBdr>
      <w:divsChild>
        <w:div w:id="1062294593">
          <w:marLeft w:val="0"/>
          <w:marRight w:val="0"/>
          <w:marTop w:val="0"/>
          <w:marBottom w:val="0"/>
          <w:divBdr>
            <w:top w:val="none" w:sz="0" w:space="0" w:color="auto"/>
            <w:left w:val="none" w:sz="0" w:space="0" w:color="auto"/>
            <w:bottom w:val="none" w:sz="0" w:space="0" w:color="auto"/>
            <w:right w:val="none" w:sz="0" w:space="0" w:color="auto"/>
          </w:divBdr>
        </w:div>
      </w:divsChild>
    </w:div>
    <w:div w:id="1672026042">
      <w:bodyDiv w:val="1"/>
      <w:marLeft w:val="0"/>
      <w:marRight w:val="0"/>
      <w:marTop w:val="0"/>
      <w:marBottom w:val="0"/>
      <w:divBdr>
        <w:top w:val="none" w:sz="0" w:space="0" w:color="auto"/>
        <w:left w:val="none" w:sz="0" w:space="0" w:color="auto"/>
        <w:bottom w:val="none" w:sz="0" w:space="0" w:color="auto"/>
        <w:right w:val="none" w:sz="0" w:space="0" w:color="auto"/>
      </w:divBdr>
      <w:divsChild>
        <w:div w:id="1948123916">
          <w:marLeft w:val="0"/>
          <w:marRight w:val="0"/>
          <w:marTop w:val="0"/>
          <w:marBottom w:val="0"/>
          <w:divBdr>
            <w:top w:val="none" w:sz="0" w:space="0" w:color="auto"/>
            <w:left w:val="none" w:sz="0" w:space="0" w:color="auto"/>
            <w:bottom w:val="none" w:sz="0" w:space="0" w:color="auto"/>
            <w:right w:val="none" w:sz="0" w:space="0" w:color="auto"/>
          </w:divBdr>
          <w:divsChild>
            <w:div w:id="326179869">
              <w:marLeft w:val="0"/>
              <w:marRight w:val="0"/>
              <w:marTop w:val="0"/>
              <w:marBottom w:val="0"/>
              <w:divBdr>
                <w:top w:val="none" w:sz="0" w:space="0" w:color="auto"/>
                <w:left w:val="none" w:sz="0" w:space="0" w:color="auto"/>
                <w:bottom w:val="none" w:sz="0" w:space="0" w:color="auto"/>
                <w:right w:val="none" w:sz="0" w:space="0" w:color="auto"/>
              </w:divBdr>
            </w:div>
            <w:div w:id="418795351">
              <w:marLeft w:val="0"/>
              <w:marRight w:val="0"/>
              <w:marTop w:val="0"/>
              <w:marBottom w:val="0"/>
              <w:divBdr>
                <w:top w:val="none" w:sz="0" w:space="0" w:color="auto"/>
                <w:left w:val="none" w:sz="0" w:space="0" w:color="auto"/>
                <w:bottom w:val="none" w:sz="0" w:space="0" w:color="auto"/>
                <w:right w:val="none" w:sz="0" w:space="0" w:color="auto"/>
              </w:divBdr>
            </w:div>
            <w:div w:id="622617060">
              <w:marLeft w:val="0"/>
              <w:marRight w:val="0"/>
              <w:marTop w:val="0"/>
              <w:marBottom w:val="0"/>
              <w:divBdr>
                <w:top w:val="none" w:sz="0" w:space="0" w:color="auto"/>
                <w:left w:val="none" w:sz="0" w:space="0" w:color="auto"/>
                <w:bottom w:val="none" w:sz="0" w:space="0" w:color="auto"/>
                <w:right w:val="none" w:sz="0" w:space="0" w:color="auto"/>
              </w:divBdr>
            </w:div>
            <w:div w:id="1499618136">
              <w:marLeft w:val="0"/>
              <w:marRight w:val="0"/>
              <w:marTop w:val="0"/>
              <w:marBottom w:val="0"/>
              <w:divBdr>
                <w:top w:val="none" w:sz="0" w:space="0" w:color="auto"/>
                <w:left w:val="none" w:sz="0" w:space="0" w:color="auto"/>
                <w:bottom w:val="none" w:sz="0" w:space="0" w:color="auto"/>
                <w:right w:val="none" w:sz="0" w:space="0" w:color="auto"/>
              </w:divBdr>
            </w:div>
            <w:div w:id="1733654920">
              <w:marLeft w:val="0"/>
              <w:marRight w:val="0"/>
              <w:marTop w:val="0"/>
              <w:marBottom w:val="0"/>
              <w:divBdr>
                <w:top w:val="none" w:sz="0" w:space="0" w:color="auto"/>
                <w:left w:val="none" w:sz="0" w:space="0" w:color="auto"/>
                <w:bottom w:val="none" w:sz="0" w:space="0" w:color="auto"/>
                <w:right w:val="none" w:sz="0" w:space="0" w:color="auto"/>
              </w:divBdr>
            </w:div>
            <w:div w:id="1936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767">
      <w:bodyDiv w:val="1"/>
      <w:marLeft w:val="0"/>
      <w:marRight w:val="0"/>
      <w:marTop w:val="0"/>
      <w:marBottom w:val="0"/>
      <w:divBdr>
        <w:top w:val="none" w:sz="0" w:space="0" w:color="auto"/>
        <w:left w:val="none" w:sz="0" w:space="0" w:color="auto"/>
        <w:bottom w:val="none" w:sz="0" w:space="0" w:color="auto"/>
        <w:right w:val="none" w:sz="0" w:space="0" w:color="auto"/>
      </w:divBdr>
      <w:divsChild>
        <w:div w:id="860895502">
          <w:marLeft w:val="0"/>
          <w:marRight w:val="0"/>
          <w:marTop w:val="0"/>
          <w:marBottom w:val="0"/>
          <w:divBdr>
            <w:top w:val="none" w:sz="0" w:space="0" w:color="auto"/>
            <w:left w:val="none" w:sz="0" w:space="0" w:color="auto"/>
            <w:bottom w:val="none" w:sz="0" w:space="0" w:color="auto"/>
            <w:right w:val="none" w:sz="0" w:space="0" w:color="auto"/>
          </w:divBdr>
          <w:divsChild>
            <w:div w:id="24644742">
              <w:marLeft w:val="0"/>
              <w:marRight w:val="0"/>
              <w:marTop w:val="0"/>
              <w:marBottom w:val="0"/>
              <w:divBdr>
                <w:top w:val="none" w:sz="0" w:space="0" w:color="auto"/>
                <w:left w:val="none" w:sz="0" w:space="0" w:color="auto"/>
                <w:bottom w:val="none" w:sz="0" w:space="0" w:color="auto"/>
                <w:right w:val="none" w:sz="0" w:space="0" w:color="auto"/>
              </w:divBdr>
            </w:div>
            <w:div w:id="1084764966">
              <w:marLeft w:val="0"/>
              <w:marRight w:val="0"/>
              <w:marTop w:val="0"/>
              <w:marBottom w:val="0"/>
              <w:divBdr>
                <w:top w:val="none" w:sz="0" w:space="0" w:color="auto"/>
                <w:left w:val="none" w:sz="0" w:space="0" w:color="auto"/>
                <w:bottom w:val="none" w:sz="0" w:space="0" w:color="auto"/>
                <w:right w:val="none" w:sz="0" w:space="0" w:color="auto"/>
              </w:divBdr>
            </w:div>
            <w:div w:id="1098257265">
              <w:marLeft w:val="0"/>
              <w:marRight w:val="0"/>
              <w:marTop w:val="0"/>
              <w:marBottom w:val="0"/>
              <w:divBdr>
                <w:top w:val="none" w:sz="0" w:space="0" w:color="auto"/>
                <w:left w:val="none" w:sz="0" w:space="0" w:color="auto"/>
                <w:bottom w:val="none" w:sz="0" w:space="0" w:color="auto"/>
                <w:right w:val="none" w:sz="0" w:space="0" w:color="auto"/>
              </w:divBdr>
            </w:div>
            <w:div w:id="1303848801">
              <w:marLeft w:val="0"/>
              <w:marRight w:val="0"/>
              <w:marTop w:val="0"/>
              <w:marBottom w:val="0"/>
              <w:divBdr>
                <w:top w:val="none" w:sz="0" w:space="0" w:color="auto"/>
                <w:left w:val="none" w:sz="0" w:space="0" w:color="auto"/>
                <w:bottom w:val="none" w:sz="0" w:space="0" w:color="auto"/>
                <w:right w:val="none" w:sz="0" w:space="0" w:color="auto"/>
              </w:divBdr>
            </w:div>
            <w:div w:id="1351878179">
              <w:marLeft w:val="0"/>
              <w:marRight w:val="0"/>
              <w:marTop w:val="0"/>
              <w:marBottom w:val="0"/>
              <w:divBdr>
                <w:top w:val="none" w:sz="0" w:space="0" w:color="auto"/>
                <w:left w:val="none" w:sz="0" w:space="0" w:color="auto"/>
                <w:bottom w:val="none" w:sz="0" w:space="0" w:color="auto"/>
                <w:right w:val="none" w:sz="0" w:space="0" w:color="auto"/>
              </w:divBdr>
            </w:div>
            <w:div w:id="1570077045">
              <w:marLeft w:val="0"/>
              <w:marRight w:val="0"/>
              <w:marTop w:val="0"/>
              <w:marBottom w:val="0"/>
              <w:divBdr>
                <w:top w:val="none" w:sz="0" w:space="0" w:color="auto"/>
                <w:left w:val="none" w:sz="0" w:space="0" w:color="auto"/>
                <w:bottom w:val="none" w:sz="0" w:space="0" w:color="auto"/>
                <w:right w:val="none" w:sz="0" w:space="0" w:color="auto"/>
              </w:divBdr>
            </w:div>
            <w:div w:id="18120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630">
      <w:bodyDiv w:val="1"/>
      <w:marLeft w:val="0"/>
      <w:marRight w:val="0"/>
      <w:marTop w:val="0"/>
      <w:marBottom w:val="0"/>
      <w:divBdr>
        <w:top w:val="none" w:sz="0" w:space="0" w:color="auto"/>
        <w:left w:val="none" w:sz="0" w:space="0" w:color="auto"/>
        <w:bottom w:val="none" w:sz="0" w:space="0" w:color="auto"/>
        <w:right w:val="none" w:sz="0" w:space="0" w:color="auto"/>
      </w:divBdr>
      <w:divsChild>
        <w:div w:id="1379668802">
          <w:marLeft w:val="0"/>
          <w:marRight w:val="0"/>
          <w:marTop w:val="0"/>
          <w:marBottom w:val="0"/>
          <w:divBdr>
            <w:top w:val="none" w:sz="0" w:space="0" w:color="auto"/>
            <w:left w:val="none" w:sz="0" w:space="0" w:color="auto"/>
            <w:bottom w:val="none" w:sz="0" w:space="0" w:color="auto"/>
            <w:right w:val="none" w:sz="0" w:space="0" w:color="auto"/>
          </w:divBdr>
          <w:divsChild>
            <w:div w:id="334764438">
              <w:marLeft w:val="0"/>
              <w:marRight w:val="0"/>
              <w:marTop w:val="0"/>
              <w:marBottom w:val="0"/>
              <w:divBdr>
                <w:top w:val="none" w:sz="0" w:space="0" w:color="auto"/>
                <w:left w:val="none" w:sz="0" w:space="0" w:color="auto"/>
                <w:bottom w:val="none" w:sz="0" w:space="0" w:color="auto"/>
                <w:right w:val="none" w:sz="0" w:space="0" w:color="auto"/>
              </w:divBdr>
            </w:div>
            <w:div w:id="465977836">
              <w:marLeft w:val="0"/>
              <w:marRight w:val="0"/>
              <w:marTop w:val="0"/>
              <w:marBottom w:val="0"/>
              <w:divBdr>
                <w:top w:val="none" w:sz="0" w:space="0" w:color="auto"/>
                <w:left w:val="none" w:sz="0" w:space="0" w:color="auto"/>
                <w:bottom w:val="none" w:sz="0" w:space="0" w:color="auto"/>
                <w:right w:val="none" w:sz="0" w:space="0" w:color="auto"/>
              </w:divBdr>
            </w:div>
            <w:div w:id="686716167">
              <w:marLeft w:val="0"/>
              <w:marRight w:val="0"/>
              <w:marTop w:val="0"/>
              <w:marBottom w:val="0"/>
              <w:divBdr>
                <w:top w:val="none" w:sz="0" w:space="0" w:color="auto"/>
                <w:left w:val="none" w:sz="0" w:space="0" w:color="auto"/>
                <w:bottom w:val="none" w:sz="0" w:space="0" w:color="auto"/>
                <w:right w:val="none" w:sz="0" w:space="0" w:color="auto"/>
              </w:divBdr>
            </w:div>
            <w:div w:id="778141687">
              <w:marLeft w:val="0"/>
              <w:marRight w:val="0"/>
              <w:marTop w:val="0"/>
              <w:marBottom w:val="0"/>
              <w:divBdr>
                <w:top w:val="none" w:sz="0" w:space="0" w:color="auto"/>
                <w:left w:val="none" w:sz="0" w:space="0" w:color="auto"/>
                <w:bottom w:val="none" w:sz="0" w:space="0" w:color="auto"/>
                <w:right w:val="none" w:sz="0" w:space="0" w:color="auto"/>
              </w:divBdr>
            </w:div>
            <w:div w:id="910770112">
              <w:marLeft w:val="0"/>
              <w:marRight w:val="0"/>
              <w:marTop w:val="0"/>
              <w:marBottom w:val="0"/>
              <w:divBdr>
                <w:top w:val="none" w:sz="0" w:space="0" w:color="auto"/>
                <w:left w:val="none" w:sz="0" w:space="0" w:color="auto"/>
                <w:bottom w:val="none" w:sz="0" w:space="0" w:color="auto"/>
                <w:right w:val="none" w:sz="0" w:space="0" w:color="auto"/>
              </w:divBdr>
            </w:div>
            <w:div w:id="1573463233">
              <w:marLeft w:val="0"/>
              <w:marRight w:val="0"/>
              <w:marTop w:val="0"/>
              <w:marBottom w:val="0"/>
              <w:divBdr>
                <w:top w:val="none" w:sz="0" w:space="0" w:color="auto"/>
                <w:left w:val="none" w:sz="0" w:space="0" w:color="auto"/>
                <w:bottom w:val="none" w:sz="0" w:space="0" w:color="auto"/>
                <w:right w:val="none" w:sz="0" w:space="0" w:color="auto"/>
              </w:divBdr>
            </w:div>
            <w:div w:id="17150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5254">
      <w:bodyDiv w:val="1"/>
      <w:marLeft w:val="0"/>
      <w:marRight w:val="0"/>
      <w:marTop w:val="0"/>
      <w:marBottom w:val="0"/>
      <w:divBdr>
        <w:top w:val="none" w:sz="0" w:space="0" w:color="auto"/>
        <w:left w:val="none" w:sz="0" w:space="0" w:color="auto"/>
        <w:bottom w:val="none" w:sz="0" w:space="0" w:color="auto"/>
        <w:right w:val="none" w:sz="0" w:space="0" w:color="auto"/>
      </w:divBdr>
      <w:divsChild>
        <w:div w:id="1796555596">
          <w:marLeft w:val="0"/>
          <w:marRight w:val="0"/>
          <w:marTop w:val="0"/>
          <w:marBottom w:val="0"/>
          <w:divBdr>
            <w:top w:val="none" w:sz="0" w:space="0" w:color="auto"/>
            <w:left w:val="none" w:sz="0" w:space="0" w:color="auto"/>
            <w:bottom w:val="none" w:sz="0" w:space="0" w:color="auto"/>
            <w:right w:val="none" w:sz="0" w:space="0" w:color="auto"/>
          </w:divBdr>
        </w:div>
      </w:divsChild>
    </w:div>
    <w:div w:id="1758011783">
      <w:bodyDiv w:val="1"/>
      <w:marLeft w:val="0"/>
      <w:marRight w:val="0"/>
      <w:marTop w:val="0"/>
      <w:marBottom w:val="0"/>
      <w:divBdr>
        <w:top w:val="none" w:sz="0" w:space="0" w:color="auto"/>
        <w:left w:val="none" w:sz="0" w:space="0" w:color="auto"/>
        <w:bottom w:val="none" w:sz="0" w:space="0" w:color="auto"/>
        <w:right w:val="none" w:sz="0" w:space="0" w:color="auto"/>
      </w:divBdr>
      <w:divsChild>
        <w:div w:id="967127096">
          <w:marLeft w:val="0"/>
          <w:marRight w:val="0"/>
          <w:marTop w:val="0"/>
          <w:marBottom w:val="0"/>
          <w:divBdr>
            <w:top w:val="none" w:sz="0" w:space="0" w:color="auto"/>
            <w:left w:val="none" w:sz="0" w:space="0" w:color="auto"/>
            <w:bottom w:val="none" w:sz="0" w:space="0" w:color="auto"/>
            <w:right w:val="none" w:sz="0" w:space="0" w:color="auto"/>
          </w:divBdr>
          <w:divsChild>
            <w:div w:id="528759535">
              <w:marLeft w:val="0"/>
              <w:marRight w:val="0"/>
              <w:marTop w:val="0"/>
              <w:marBottom w:val="0"/>
              <w:divBdr>
                <w:top w:val="none" w:sz="0" w:space="0" w:color="auto"/>
                <w:left w:val="none" w:sz="0" w:space="0" w:color="auto"/>
                <w:bottom w:val="none" w:sz="0" w:space="0" w:color="auto"/>
                <w:right w:val="none" w:sz="0" w:space="0" w:color="auto"/>
              </w:divBdr>
            </w:div>
            <w:div w:id="679504662">
              <w:marLeft w:val="0"/>
              <w:marRight w:val="0"/>
              <w:marTop w:val="0"/>
              <w:marBottom w:val="0"/>
              <w:divBdr>
                <w:top w:val="none" w:sz="0" w:space="0" w:color="auto"/>
                <w:left w:val="none" w:sz="0" w:space="0" w:color="auto"/>
                <w:bottom w:val="none" w:sz="0" w:space="0" w:color="auto"/>
                <w:right w:val="none" w:sz="0" w:space="0" w:color="auto"/>
              </w:divBdr>
            </w:div>
            <w:div w:id="811562300">
              <w:marLeft w:val="0"/>
              <w:marRight w:val="0"/>
              <w:marTop w:val="0"/>
              <w:marBottom w:val="0"/>
              <w:divBdr>
                <w:top w:val="none" w:sz="0" w:space="0" w:color="auto"/>
                <w:left w:val="none" w:sz="0" w:space="0" w:color="auto"/>
                <w:bottom w:val="none" w:sz="0" w:space="0" w:color="auto"/>
                <w:right w:val="none" w:sz="0" w:space="0" w:color="auto"/>
              </w:divBdr>
            </w:div>
            <w:div w:id="882406449">
              <w:marLeft w:val="0"/>
              <w:marRight w:val="0"/>
              <w:marTop w:val="0"/>
              <w:marBottom w:val="0"/>
              <w:divBdr>
                <w:top w:val="none" w:sz="0" w:space="0" w:color="auto"/>
                <w:left w:val="none" w:sz="0" w:space="0" w:color="auto"/>
                <w:bottom w:val="none" w:sz="0" w:space="0" w:color="auto"/>
                <w:right w:val="none" w:sz="0" w:space="0" w:color="auto"/>
              </w:divBdr>
            </w:div>
            <w:div w:id="1878735467">
              <w:marLeft w:val="0"/>
              <w:marRight w:val="0"/>
              <w:marTop w:val="0"/>
              <w:marBottom w:val="0"/>
              <w:divBdr>
                <w:top w:val="none" w:sz="0" w:space="0" w:color="auto"/>
                <w:left w:val="none" w:sz="0" w:space="0" w:color="auto"/>
                <w:bottom w:val="none" w:sz="0" w:space="0" w:color="auto"/>
                <w:right w:val="none" w:sz="0" w:space="0" w:color="auto"/>
              </w:divBdr>
            </w:div>
            <w:div w:id="2028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548">
      <w:bodyDiv w:val="1"/>
      <w:marLeft w:val="0"/>
      <w:marRight w:val="0"/>
      <w:marTop w:val="0"/>
      <w:marBottom w:val="0"/>
      <w:divBdr>
        <w:top w:val="none" w:sz="0" w:space="0" w:color="auto"/>
        <w:left w:val="none" w:sz="0" w:space="0" w:color="auto"/>
        <w:bottom w:val="none" w:sz="0" w:space="0" w:color="auto"/>
        <w:right w:val="none" w:sz="0" w:space="0" w:color="auto"/>
      </w:divBdr>
      <w:divsChild>
        <w:div w:id="1008873028">
          <w:marLeft w:val="0"/>
          <w:marRight w:val="0"/>
          <w:marTop w:val="0"/>
          <w:marBottom w:val="0"/>
          <w:divBdr>
            <w:top w:val="none" w:sz="0" w:space="0" w:color="auto"/>
            <w:left w:val="none" w:sz="0" w:space="0" w:color="auto"/>
            <w:bottom w:val="none" w:sz="0" w:space="0" w:color="auto"/>
            <w:right w:val="none" w:sz="0" w:space="0" w:color="auto"/>
          </w:divBdr>
        </w:div>
      </w:divsChild>
    </w:div>
    <w:div w:id="1819376328">
      <w:bodyDiv w:val="1"/>
      <w:marLeft w:val="0"/>
      <w:marRight w:val="0"/>
      <w:marTop w:val="0"/>
      <w:marBottom w:val="0"/>
      <w:divBdr>
        <w:top w:val="none" w:sz="0" w:space="0" w:color="auto"/>
        <w:left w:val="none" w:sz="0" w:space="0" w:color="auto"/>
        <w:bottom w:val="none" w:sz="0" w:space="0" w:color="auto"/>
        <w:right w:val="none" w:sz="0" w:space="0" w:color="auto"/>
      </w:divBdr>
      <w:divsChild>
        <w:div w:id="1402869918">
          <w:marLeft w:val="0"/>
          <w:marRight w:val="0"/>
          <w:marTop w:val="0"/>
          <w:marBottom w:val="0"/>
          <w:divBdr>
            <w:top w:val="none" w:sz="0" w:space="0" w:color="auto"/>
            <w:left w:val="none" w:sz="0" w:space="0" w:color="auto"/>
            <w:bottom w:val="none" w:sz="0" w:space="0" w:color="auto"/>
            <w:right w:val="none" w:sz="0" w:space="0" w:color="auto"/>
          </w:divBdr>
        </w:div>
      </w:divsChild>
    </w:div>
    <w:div w:id="1824734709">
      <w:bodyDiv w:val="1"/>
      <w:marLeft w:val="0"/>
      <w:marRight w:val="0"/>
      <w:marTop w:val="0"/>
      <w:marBottom w:val="0"/>
      <w:divBdr>
        <w:top w:val="none" w:sz="0" w:space="0" w:color="auto"/>
        <w:left w:val="none" w:sz="0" w:space="0" w:color="auto"/>
        <w:bottom w:val="none" w:sz="0" w:space="0" w:color="auto"/>
        <w:right w:val="none" w:sz="0" w:space="0" w:color="auto"/>
      </w:divBdr>
      <w:divsChild>
        <w:div w:id="324824044">
          <w:marLeft w:val="0"/>
          <w:marRight w:val="0"/>
          <w:marTop w:val="0"/>
          <w:marBottom w:val="0"/>
          <w:divBdr>
            <w:top w:val="none" w:sz="0" w:space="0" w:color="auto"/>
            <w:left w:val="none" w:sz="0" w:space="0" w:color="auto"/>
            <w:bottom w:val="none" w:sz="0" w:space="0" w:color="auto"/>
            <w:right w:val="none" w:sz="0" w:space="0" w:color="auto"/>
          </w:divBdr>
        </w:div>
      </w:divsChild>
    </w:div>
    <w:div w:id="1847747631">
      <w:bodyDiv w:val="1"/>
      <w:marLeft w:val="0"/>
      <w:marRight w:val="0"/>
      <w:marTop w:val="0"/>
      <w:marBottom w:val="0"/>
      <w:divBdr>
        <w:top w:val="none" w:sz="0" w:space="0" w:color="auto"/>
        <w:left w:val="none" w:sz="0" w:space="0" w:color="auto"/>
        <w:bottom w:val="none" w:sz="0" w:space="0" w:color="auto"/>
        <w:right w:val="none" w:sz="0" w:space="0" w:color="auto"/>
      </w:divBdr>
      <w:divsChild>
        <w:div w:id="1731002411">
          <w:marLeft w:val="0"/>
          <w:marRight w:val="0"/>
          <w:marTop w:val="0"/>
          <w:marBottom w:val="0"/>
          <w:divBdr>
            <w:top w:val="none" w:sz="0" w:space="0" w:color="auto"/>
            <w:left w:val="none" w:sz="0" w:space="0" w:color="auto"/>
            <w:bottom w:val="none" w:sz="0" w:space="0" w:color="auto"/>
            <w:right w:val="none" w:sz="0" w:space="0" w:color="auto"/>
          </w:divBdr>
        </w:div>
      </w:divsChild>
    </w:div>
    <w:div w:id="1865364393">
      <w:bodyDiv w:val="1"/>
      <w:marLeft w:val="0"/>
      <w:marRight w:val="0"/>
      <w:marTop w:val="0"/>
      <w:marBottom w:val="0"/>
      <w:divBdr>
        <w:top w:val="none" w:sz="0" w:space="0" w:color="auto"/>
        <w:left w:val="none" w:sz="0" w:space="0" w:color="auto"/>
        <w:bottom w:val="none" w:sz="0" w:space="0" w:color="auto"/>
        <w:right w:val="none" w:sz="0" w:space="0" w:color="auto"/>
      </w:divBdr>
      <w:divsChild>
        <w:div w:id="589239023">
          <w:marLeft w:val="0"/>
          <w:marRight w:val="0"/>
          <w:marTop w:val="0"/>
          <w:marBottom w:val="0"/>
          <w:divBdr>
            <w:top w:val="none" w:sz="0" w:space="0" w:color="auto"/>
            <w:left w:val="none" w:sz="0" w:space="0" w:color="auto"/>
            <w:bottom w:val="none" w:sz="0" w:space="0" w:color="auto"/>
            <w:right w:val="none" w:sz="0" w:space="0" w:color="auto"/>
          </w:divBdr>
          <w:divsChild>
            <w:div w:id="277177024">
              <w:marLeft w:val="0"/>
              <w:marRight w:val="0"/>
              <w:marTop w:val="0"/>
              <w:marBottom w:val="0"/>
              <w:divBdr>
                <w:top w:val="none" w:sz="0" w:space="0" w:color="auto"/>
                <w:left w:val="none" w:sz="0" w:space="0" w:color="auto"/>
                <w:bottom w:val="none" w:sz="0" w:space="0" w:color="auto"/>
                <w:right w:val="none" w:sz="0" w:space="0" w:color="auto"/>
              </w:divBdr>
            </w:div>
            <w:div w:id="305402424">
              <w:marLeft w:val="0"/>
              <w:marRight w:val="0"/>
              <w:marTop w:val="0"/>
              <w:marBottom w:val="0"/>
              <w:divBdr>
                <w:top w:val="none" w:sz="0" w:space="0" w:color="auto"/>
                <w:left w:val="none" w:sz="0" w:space="0" w:color="auto"/>
                <w:bottom w:val="none" w:sz="0" w:space="0" w:color="auto"/>
                <w:right w:val="none" w:sz="0" w:space="0" w:color="auto"/>
              </w:divBdr>
            </w:div>
            <w:div w:id="1050416890">
              <w:marLeft w:val="0"/>
              <w:marRight w:val="0"/>
              <w:marTop w:val="0"/>
              <w:marBottom w:val="0"/>
              <w:divBdr>
                <w:top w:val="none" w:sz="0" w:space="0" w:color="auto"/>
                <w:left w:val="none" w:sz="0" w:space="0" w:color="auto"/>
                <w:bottom w:val="none" w:sz="0" w:space="0" w:color="auto"/>
                <w:right w:val="none" w:sz="0" w:space="0" w:color="auto"/>
              </w:divBdr>
            </w:div>
            <w:div w:id="1935087988">
              <w:marLeft w:val="0"/>
              <w:marRight w:val="0"/>
              <w:marTop w:val="0"/>
              <w:marBottom w:val="0"/>
              <w:divBdr>
                <w:top w:val="none" w:sz="0" w:space="0" w:color="auto"/>
                <w:left w:val="none" w:sz="0" w:space="0" w:color="auto"/>
                <w:bottom w:val="none" w:sz="0" w:space="0" w:color="auto"/>
                <w:right w:val="none" w:sz="0" w:space="0" w:color="auto"/>
              </w:divBdr>
            </w:div>
            <w:div w:id="2006590748">
              <w:marLeft w:val="0"/>
              <w:marRight w:val="0"/>
              <w:marTop w:val="0"/>
              <w:marBottom w:val="0"/>
              <w:divBdr>
                <w:top w:val="none" w:sz="0" w:space="0" w:color="auto"/>
                <w:left w:val="none" w:sz="0" w:space="0" w:color="auto"/>
                <w:bottom w:val="none" w:sz="0" w:space="0" w:color="auto"/>
                <w:right w:val="none" w:sz="0" w:space="0" w:color="auto"/>
              </w:divBdr>
            </w:div>
            <w:div w:id="21433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929">
      <w:bodyDiv w:val="1"/>
      <w:marLeft w:val="0"/>
      <w:marRight w:val="0"/>
      <w:marTop w:val="0"/>
      <w:marBottom w:val="0"/>
      <w:divBdr>
        <w:top w:val="none" w:sz="0" w:space="0" w:color="auto"/>
        <w:left w:val="none" w:sz="0" w:space="0" w:color="auto"/>
        <w:bottom w:val="none" w:sz="0" w:space="0" w:color="auto"/>
        <w:right w:val="none" w:sz="0" w:space="0" w:color="auto"/>
      </w:divBdr>
      <w:divsChild>
        <w:div w:id="1483153723">
          <w:marLeft w:val="0"/>
          <w:marRight w:val="0"/>
          <w:marTop w:val="0"/>
          <w:marBottom w:val="0"/>
          <w:divBdr>
            <w:top w:val="none" w:sz="0" w:space="0" w:color="auto"/>
            <w:left w:val="none" w:sz="0" w:space="0" w:color="auto"/>
            <w:bottom w:val="none" w:sz="0" w:space="0" w:color="auto"/>
            <w:right w:val="none" w:sz="0" w:space="0" w:color="auto"/>
          </w:divBdr>
          <w:divsChild>
            <w:div w:id="142282615">
              <w:marLeft w:val="0"/>
              <w:marRight w:val="0"/>
              <w:marTop w:val="0"/>
              <w:marBottom w:val="0"/>
              <w:divBdr>
                <w:top w:val="none" w:sz="0" w:space="0" w:color="auto"/>
                <w:left w:val="none" w:sz="0" w:space="0" w:color="auto"/>
                <w:bottom w:val="none" w:sz="0" w:space="0" w:color="auto"/>
                <w:right w:val="none" w:sz="0" w:space="0" w:color="auto"/>
              </w:divBdr>
            </w:div>
            <w:div w:id="530725709">
              <w:marLeft w:val="0"/>
              <w:marRight w:val="0"/>
              <w:marTop w:val="0"/>
              <w:marBottom w:val="0"/>
              <w:divBdr>
                <w:top w:val="none" w:sz="0" w:space="0" w:color="auto"/>
                <w:left w:val="none" w:sz="0" w:space="0" w:color="auto"/>
                <w:bottom w:val="none" w:sz="0" w:space="0" w:color="auto"/>
                <w:right w:val="none" w:sz="0" w:space="0" w:color="auto"/>
              </w:divBdr>
            </w:div>
            <w:div w:id="818153178">
              <w:marLeft w:val="0"/>
              <w:marRight w:val="0"/>
              <w:marTop w:val="0"/>
              <w:marBottom w:val="0"/>
              <w:divBdr>
                <w:top w:val="none" w:sz="0" w:space="0" w:color="auto"/>
                <w:left w:val="none" w:sz="0" w:space="0" w:color="auto"/>
                <w:bottom w:val="none" w:sz="0" w:space="0" w:color="auto"/>
                <w:right w:val="none" w:sz="0" w:space="0" w:color="auto"/>
              </w:divBdr>
            </w:div>
            <w:div w:id="1611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0072">
      <w:bodyDiv w:val="1"/>
      <w:marLeft w:val="0"/>
      <w:marRight w:val="0"/>
      <w:marTop w:val="0"/>
      <w:marBottom w:val="0"/>
      <w:divBdr>
        <w:top w:val="none" w:sz="0" w:space="0" w:color="auto"/>
        <w:left w:val="none" w:sz="0" w:space="0" w:color="auto"/>
        <w:bottom w:val="none" w:sz="0" w:space="0" w:color="auto"/>
        <w:right w:val="none" w:sz="0" w:space="0" w:color="auto"/>
      </w:divBdr>
      <w:divsChild>
        <w:div w:id="898516052">
          <w:marLeft w:val="0"/>
          <w:marRight w:val="0"/>
          <w:marTop w:val="0"/>
          <w:marBottom w:val="0"/>
          <w:divBdr>
            <w:top w:val="none" w:sz="0" w:space="0" w:color="auto"/>
            <w:left w:val="none" w:sz="0" w:space="0" w:color="auto"/>
            <w:bottom w:val="none" w:sz="0" w:space="0" w:color="auto"/>
            <w:right w:val="none" w:sz="0" w:space="0" w:color="auto"/>
          </w:divBdr>
        </w:div>
      </w:divsChild>
    </w:div>
    <w:div w:id="1901012678">
      <w:bodyDiv w:val="1"/>
      <w:marLeft w:val="0"/>
      <w:marRight w:val="0"/>
      <w:marTop w:val="0"/>
      <w:marBottom w:val="0"/>
      <w:divBdr>
        <w:top w:val="none" w:sz="0" w:space="0" w:color="auto"/>
        <w:left w:val="none" w:sz="0" w:space="0" w:color="auto"/>
        <w:bottom w:val="none" w:sz="0" w:space="0" w:color="auto"/>
        <w:right w:val="none" w:sz="0" w:space="0" w:color="auto"/>
      </w:divBdr>
      <w:divsChild>
        <w:div w:id="1290549361">
          <w:marLeft w:val="0"/>
          <w:marRight w:val="0"/>
          <w:marTop w:val="0"/>
          <w:marBottom w:val="0"/>
          <w:divBdr>
            <w:top w:val="none" w:sz="0" w:space="0" w:color="auto"/>
            <w:left w:val="none" w:sz="0" w:space="0" w:color="auto"/>
            <w:bottom w:val="none" w:sz="0" w:space="0" w:color="auto"/>
            <w:right w:val="none" w:sz="0" w:space="0" w:color="auto"/>
          </w:divBdr>
          <w:divsChild>
            <w:div w:id="448939141">
              <w:marLeft w:val="0"/>
              <w:marRight w:val="0"/>
              <w:marTop w:val="0"/>
              <w:marBottom w:val="0"/>
              <w:divBdr>
                <w:top w:val="none" w:sz="0" w:space="0" w:color="auto"/>
                <w:left w:val="none" w:sz="0" w:space="0" w:color="auto"/>
                <w:bottom w:val="none" w:sz="0" w:space="0" w:color="auto"/>
                <w:right w:val="none" w:sz="0" w:space="0" w:color="auto"/>
              </w:divBdr>
            </w:div>
            <w:div w:id="504520252">
              <w:marLeft w:val="0"/>
              <w:marRight w:val="0"/>
              <w:marTop w:val="0"/>
              <w:marBottom w:val="0"/>
              <w:divBdr>
                <w:top w:val="none" w:sz="0" w:space="0" w:color="auto"/>
                <w:left w:val="none" w:sz="0" w:space="0" w:color="auto"/>
                <w:bottom w:val="none" w:sz="0" w:space="0" w:color="auto"/>
                <w:right w:val="none" w:sz="0" w:space="0" w:color="auto"/>
              </w:divBdr>
            </w:div>
            <w:div w:id="718624191">
              <w:marLeft w:val="0"/>
              <w:marRight w:val="0"/>
              <w:marTop w:val="0"/>
              <w:marBottom w:val="0"/>
              <w:divBdr>
                <w:top w:val="none" w:sz="0" w:space="0" w:color="auto"/>
                <w:left w:val="none" w:sz="0" w:space="0" w:color="auto"/>
                <w:bottom w:val="none" w:sz="0" w:space="0" w:color="auto"/>
                <w:right w:val="none" w:sz="0" w:space="0" w:color="auto"/>
              </w:divBdr>
            </w:div>
            <w:div w:id="866673024">
              <w:marLeft w:val="0"/>
              <w:marRight w:val="0"/>
              <w:marTop w:val="0"/>
              <w:marBottom w:val="0"/>
              <w:divBdr>
                <w:top w:val="none" w:sz="0" w:space="0" w:color="auto"/>
                <w:left w:val="none" w:sz="0" w:space="0" w:color="auto"/>
                <w:bottom w:val="none" w:sz="0" w:space="0" w:color="auto"/>
                <w:right w:val="none" w:sz="0" w:space="0" w:color="auto"/>
              </w:divBdr>
            </w:div>
            <w:div w:id="897665581">
              <w:marLeft w:val="0"/>
              <w:marRight w:val="0"/>
              <w:marTop w:val="0"/>
              <w:marBottom w:val="0"/>
              <w:divBdr>
                <w:top w:val="none" w:sz="0" w:space="0" w:color="auto"/>
                <w:left w:val="none" w:sz="0" w:space="0" w:color="auto"/>
                <w:bottom w:val="none" w:sz="0" w:space="0" w:color="auto"/>
                <w:right w:val="none" w:sz="0" w:space="0" w:color="auto"/>
              </w:divBdr>
            </w:div>
            <w:div w:id="1192037292">
              <w:marLeft w:val="0"/>
              <w:marRight w:val="0"/>
              <w:marTop w:val="0"/>
              <w:marBottom w:val="0"/>
              <w:divBdr>
                <w:top w:val="none" w:sz="0" w:space="0" w:color="auto"/>
                <w:left w:val="none" w:sz="0" w:space="0" w:color="auto"/>
                <w:bottom w:val="none" w:sz="0" w:space="0" w:color="auto"/>
                <w:right w:val="none" w:sz="0" w:space="0" w:color="auto"/>
              </w:divBdr>
            </w:div>
            <w:div w:id="1200122424">
              <w:marLeft w:val="0"/>
              <w:marRight w:val="0"/>
              <w:marTop w:val="0"/>
              <w:marBottom w:val="0"/>
              <w:divBdr>
                <w:top w:val="none" w:sz="0" w:space="0" w:color="auto"/>
                <w:left w:val="none" w:sz="0" w:space="0" w:color="auto"/>
                <w:bottom w:val="none" w:sz="0" w:space="0" w:color="auto"/>
                <w:right w:val="none" w:sz="0" w:space="0" w:color="auto"/>
              </w:divBdr>
            </w:div>
            <w:div w:id="1229683468">
              <w:marLeft w:val="0"/>
              <w:marRight w:val="0"/>
              <w:marTop w:val="0"/>
              <w:marBottom w:val="0"/>
              <w:divBdr>
                <w:top w:val="none" w:sz="0" w:space="0" w:color="auto"/>
                <w:left w:val="none" w:sz="0" w:space="0" w:color="auto"/>
                <w:bottom w:val="none" w:sz="0" w:space="0" w:color="auto"/>
                <w:right w:val="none" w:sz="0" w:space="0" w:color="auto"/>
              </w:divBdr>
            </w:div>
            <w:div w:id="1332483776">
              <w:marLeft w:val="0"/>
              <w:marRight w:val="0"/>
              <w:marTop w:val="0"/>
              <w:marBottom w:val="0"/>
              <w:divBdr>
                <w:top w:val="none" w:sz="0" w:space="0" w:color="auto"/>
                <w:left w:val="none" w:sz="0" w:space="0" w:color="auto"/>
                <w:bottom w:val="none" w:sz="0" w:space="0" w:color="auto"/>
                <w:right w:val="none" w:sz="0" w:space="0" w:color="auto"/>
              </w:divBdr>
            </w:div>
            <w:div w:id="1383019446">
              <w:marLeft w:val="0"/>
              <w:marRight w:val="0"/>
              <w:marTop w:val="0"/>
              <w:marBottom w:val="0"/>
              <w:divBdr>
                <w:top w:val="none" w:sz="0" w:space="0" w:color="auto"/>
                <w:left w:val="none" w:sz="0" w:space="0" w:color="auto"/>
                <w:bottom w:val="none" w:sz="0" w:space="0" w:color="auto"/>
                <w:right w:val="none" w:sz="0" w:space="0" w:color="auto"/>
              </w:divBdr>
            </w:div>
            <w:div w:id="1422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060">
      <w:bodyDiv w:val="1"/>
      <w:marLeft w:val="0"/>
      <w:marRight w:val="0"/>
      <w:marTop w:val="0"/>
      <w:marBottom w:val="0"/>
      <w:divBdr>
        <w:top w:val="none" w:sz="0" w:space="0" w:color="auto"/>
        <w:left w:val="none" w:sz="0" w:space="0" w:color="auto"/>
        <w:bottom w:val="none" w:sz="0" w:space="0" w:color="auto"/>
        <w:right w:val="none" w:sz="0" w:space="0" w:color="auto"/>
      </w:divBdr>
      <w:divsChild>
        <w:div w:id="1739861645">
          <w:marLeft w:val="0"/>
          <w:marRight w:val="0"/>
          <w:marTop w:val="0"/>
          <w:marBottom w:val="0"/>
          <w:divBdr>
            <w:top w:val="none" w:sz="0" w:space="0" w:color="auto"/>
            <w:left w:val="none" w:sz="0" w:space="0" w:color="auto"/>
            <w:bottom w:val="none" w:sz="0" w:space="0" w:color="auto"/>
            <w:right w:val="none" w:sz="0" w:space="0" w:color="auto"/>
          </w:divBdr>
        </w:div>
      </w:divsChild>
    </w:div>
    <w:div w:id="19071110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255">
          <w:marLeft w:val="0"/>
          <w:marRight w:val="0"/>
          <w:marTop w:val="0"/>
          <w:marBottom w:val="0"/>
          <w:divBdr>
            <w:top w:val="none" w:sz="0" w:space="0" w:color="auto"/>
            <w:left w:val="none" w:sz="0" w:space="0" w:color="auto"/>
            <w:bottom w:val="none" w:sz="0" w:space="0" w:color="auto"/>
            <w:right w:val="none" w:sz="0" w:space="0" w:color="auto"/>
          </w:divBdr>
          <w:divsChild>
            <w:div w:id="65805490">
              <w:marLeft w:val="0"/>
              <w:marRight w:val="0"/>
              <w:marTop w:val="0"/>
              <w:marBottom w:val="0"/>
              <w:divBdr>
                <w:top w:val="none" w:sz="0" w:space="0" w:color="auto"/>
                <w:left w:val="none" w:sz="0" w:space="0" w:color="auto"/>
                <w:bottom w:val="none" w:sz="0" w:space="0" w:color="auto"/>
                <w:right w:val="none" w:sz="0" w:space="0" w:color="auto"/>
              </w:divBdr>
            </w:div>
            <w:div w:id="82068527">
              <w:marLeft w:val="0"/>
              <w:marRight w:val="0"/>
              <w:marTop w:val="0"/>
              <w:marBottom w:val="0"/>
              <w:divBdr>
                <w:top w:val="none" w:sz="0" w:space="0" w:color="auto"/>
                <w:left w:val="none" w:sz="0" w:space="0" w:color="auto"/>
                <w:bottom w:val="none" w:sz="0" w:space="0" w:color="auto"/>
                <w:right w:val="none" w:sz="0" w:space="0" w:color="auto"/>
              </w:divBdr>
            </w:div>
            <w:div w:id="787819586">
              <w:marLeft w:val="0"/>
              <w:marRight w:val="0"/>
              <w:marTop w:val="0"/>
              <w:marBottom w:val="0"/>
              <w:divBdr>
                <w:top w:val="none" w:sz="0" w:space="0" w:color="auto"/>
                <w:left w:val="none" w:sz="0" w:space="0" w:color="auto"/>
                <w:bottom w:val="none" w:sz="0" w:space="0" w:color="auto"/>
                <w:right w:val="none" w:sz="0" w:space="0" w:color="auto"/>
              </w:divBdr>
            </w:div>
            <w:div w:id="792597422">
              <w:marLeft w:val="0"/>
              <w:marRight w:val="0"/>
              <w:marTop w:val="0"/>
              <w:marBottom w:val="0"/>
              <w:divBdr>
                <w:top w:val="none" w:sz="0" w:space="0" w:color="auto"/>
                <w:left w:val="none" w:sz="0" w:space="0" w:color="auto"/>
                <w:bottom w:val="none" w:sz="0" w:space="0" w:color="auto"/>
                <w:right w:val="none" w:sz="0" w:space="0" w:color="auto"/>
              </w:divBdr>
            </w:div>
            <w:div w:id="1364285909">
              <w:marLeft w:val="0"/>
              <w:marRight w:val="0"/>
              <w:marTop w:val="0"/>
              <w:marBottom w:val="0"/>
              <w:divBdr>
                <w:top w:val="none" w:sz="0" w:space="0" w:color="auto"/>
                <w:left w:val="none" w:sz="0" w:space="0" w:color="auto"/>
                <w:bottom w:val="none" w:sz="0" w:space="0" w:color="auto"/>
                <w:right w:val="none" w:sz="0" w:space="0" w:color="auto"/>
              </w:divBdr>
            </w:div>
            <w:div w:id="1390615714">
              <w:marLeft w:val="0"/>
              <w:marRight w:val="0"/>
              <w:marTop w:val="0"/>
              <w:marBottom w:val="0"/>
              <w:divBdr>
                <w:top w:val="none" w:sz="0" w:space="0" w:color="auto"/>
                <w:left w:val="none" w:sz="0" w:space="0" w:color="auto"/>
                <w:bottom w:val="none" w:sz="0" w:space="0" w:color="auto"/>
                <w:right w:val="none" w:sz="0" w:space="0" w:color="auto"/>
              </w:divBdr>
            </w:div>
            <w:div w:id="1603611371">
              <w:marLeft w:val="0"/>
              <w:marRight w:val="0"/>
              <w:marTop w:val="0"/>
              <w:marBottom w:val="0"/>
              <w:divBdr>
                <w:top w:val="none" w:sz="0" w:space="0" w:color="auto"/>
                <w:left w:val="none" w:sz="0" w:space="0" w:color="auto"/>
                <w:bottom w:val="none" w:sz="0" w:space="0" w:color="auto"/>
                <w:right w:val="none" w:sz="0" w:space="0" w:color="auto"/>
              </w:divBdr>
            </w:div>
            <w:div w:id="1628314437">
              <w:marLeft w:val="0"/>
              <w:marRight w:val="0"/>
              <w:marTop w:val="0"/>
              <w:marBottom w:val="0"/>
              <w:divBdr>
                <w:top w:val="none" w:sz="0" w:space="0" w:color="auto"/>
                <w:left w:val="none" w:sz="0" w:space="0" w:color="auto"/>
                <w:bottom w:val="none" w:sz="0" w:space="0" w:color="auto"/>
                <w:right w:val="none" w:sz="0" w:space="0" w:color="auto"/>
              </w:divBdr>
            </w:div>
            <w:div w:id="20653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42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14">
          <w:marLeft w:val="0"/>
          <w:marRight w:val="0"/>
          <w:marTop w:val="0"/>
          <w:marBottom w:val="0"/>
          <w:divBdr>
            <w:top w:val="none" w:sz="0" w:space="0" w:color="auto"/>
            <w:left w:val="none" w:sz="0" w:space="0" w:color="auto"/>
            <w:bottom w:val="none" w:sz="0" w:space="0" w:color="auto"/>
            <w:right w:val="none" w:sz="0" w:space="0" w:color="auto"/>
          </w:divBdr>
        </w:div>
      </w:divsChild>
    </w:div>
    <w:div w:id="1937206204">
      <w:bodyDiv w:val="1"/>
      <w:marLeft w:val="0"/>
      <w:marRight w:val="0"/>
      <w:marTop w:val="0"/>
      <w:marBottom w:val="0"/>
      <w:divBdr>
        <w:top w:val="none" w:sz="0" w:space="0" w:color="auto"/>
        <w:left w:val="none" w:sz="0" w:space="0" w:color="auto"/>
        <w:bottom w:val="none" w:sz="0" w:space="0" w:color="auto"/>
        <w:right w:val="none" w:sz="0" w:space="0" w:color="auto"/>
      </w:divBdr>
      <w:divsChild>
        <w:div w:id="1466121286">
          <w:marLeft w:val="0"/>
          <w:marRight w:val="0"/>
          <w:marTop w:val="0"/>
          <w:marBottom w:val="0"/>
          <w:divBdr>
            <w:top w:val="none" w:sz="0" w:space="0" w:color="auto"/>
            <w:left w:val="none" w:sz="0" w:space="0" w:color="auto"/>
            <w:bottom w:val="none" w:sz="0" w:space="0" w:color="auto"/>
            <w:right w:val="none" w:sz="0" w:space="0" w:color="auto"/>
          </w:divBdr>
        </w:div>
      </w:divsChild>
    </w:div>
    <w:div w:id="2002736044">
      <w:bodyDiv w:val="1"/>
      <w:marLeft w:val="0"/>
      <w:marRight w:val="0"/>
      <w:marTop w:val="0"/>
      <w:marBottom w:val="0"/>
      <w:divBdr>
        <w:top w:val="none" w:sz="0" w:space="0" w:color="auto"/>
        <w:left w:val="none" w:sz="0" w:space="0" w:color="auto"/>
        <w:bottom w:val="none" w:sz="0" w:space="0" w:color="auto"/>
        <w:right w:val="none" w:sz="0" w:space="0" w:color="auto"/>
      </w:divBdr>
      <w:divsChild>
        <w:div w:id="1984265585">
          <w:marLeft w:val="0"/>
          <w:marRight w:val="0"/>
          <w:marTop w:val="0"/>
          <w:marBottom w:val="0"/>
          <w:divBdr>
            <w:top w:val="none" w:sz="0" w:space="0" w:color="auto"/>
            <w:left w:val="none" w:sz="0" w:space="0" w:color="auto"/>
            <w:bottom w:val="none" w:sz="0" w:space="0" w:color="auto"/>
            <w:right w:val="none" w:sz="0" w:space="0" w:color="auto"/>
          </w:divBdr>
        </w:div>
      </w:divsChild>
    </w:div>
    <w:div w:id="2032604288">
      <w:bodyDiv w:val="1"/>
      <w:marLeft w:val="0"/>
      <w:marRight w:val="0"/>
      <w:marTop w:val="0"/>
      <w:marBottom w:val="0"/>
      <w:divBdr>
        <w:top w:val="none" w:sz="0" w:space="0" w:color="auto"/>
        <w:left w:val="none" w:sz="0" w:space="0" w:color="auto"/>
        <w:bottom w:val="none" w:sz="0" w:space="0" w:color="auto"/>
        <w:right w:val="none" w:sz="0" w:space="0" w:color="auto"/>
      </w:divBdr>
      <w:divsChild>
        <w:div w:id="541480228">
          <w:marLeft w:val="0"/>
          <w:marRight w:val="0"/>
          <w:marTop w:val="0"/>
          <w:marBottom w:val="0"/>
          <w:divBdr>
            <w:top w:val="none" w:sz="0" w:space="0" w:color="auto"/>
            <w:left w:val="none" w:sz="0" w:space="0" w:color="auto"/>
            <w:bottom w:val="none" w:sz="0" w:space="0" w:color="auto"/>
            <w:right w:val="none" w:sz="0" w:space="0" w:color="auto"/>
          </w:divBdr>
          <w:divsChild>
            <w:div w:id="746852661">
              <w:marLeft w:val="0"/>
              <w:marRight w:val="0"/>
              <w:marTop w:val="0"/>
              <w:marBottom w:val="0"/>
              <w:divBdr>
                <w:top w:val="none" w:sz="0" w:space="0" w:color="auto"/>
                <w:left w:val="none" w:sz="0" w:space="0" w:color="auto"/>
                <w:bottom w:val="none" w:sz="0" w:space="0" w:color="auto"/>
                <w:right w:val="none" w:sz="0" w:space="0" w:color="auto"/>
              </w:divBdr>
            </w:div>
            <w:div w:id="1525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801">
      <w:bodyDiv w:val="1"/>
      <w:marLeft w:val="0"/>
      <w:marRight w:val="0"/>
      <w:marTop w:val="0"/>
      <w:marBottom w:val="0"/>
      <w:divBdr>
        <w:top w:val="none" w:sz="0" w:space="0" w:color="auto"/>
        <w:left w:val="none" w:sz="0" w:space="0" w:color="auto"/>
        <w:bottom w:val="none" w:sz="0" w:space="0" w:color="auto"/>
        <w:right w:val="none" w:sz="0" w:space="0" w:color="auto"/>
      </w:divBdr>
      <w:divsChild>
        <w:div w:id="97218671">
          <w:marLeft w:val="0"/>
          <w:marRight w:val="0"/>
          <w:marTop w:val="0"/>
          <w:marBottom w:val="0"/>
          <w:divBdr>
            <w:top w:val="none" w:sz="0" w:space="0" w:color="auto"/>
            <w:left w:val="none" w:sz="0" w:space="0" w:color="auto"/>
            <w:bottom w:val="none" w:sz="0" w:space="0" w:color="auto"/>
            <w:right w:val="none" w:sz="0" w:space="0" w:color="auto"/>
          </w:divBdr>
          <w:divsChild>
            <w:div w:id="23335340">
              <w:marLeft w:val="0"/>
              <w:marRight w:val="0"/>
              <w:marTop w:val="0"/>
              <w:marBottom w:val="0"/>
              <w:divBdr>
                <w:top w:val="none" w:sz="0" w:space="0" w:color="auto"/>
                <w:left w:val="none" w:sz="0" w:space="0" w:color="auto"/>
                <w:bottom w:val="none" w:sz="0" w:space="0" w:color="auto"/>
                <w:right w:val="none" w:sz="0" w:space="0" w:color="auto"/>
              </w:divBdr>
            </w:div>
            <w:div w:id="244146681">
              <w:marLeft w:val="0"/>
              <w:marRight w:val="0"/>
              <w:marTop w:val="0"/>
              <w:marBottom w:val="0"/>
              <w:divBdr>
                <w:top w:val="none" w:sz="0" w:space="0" w:color="auto"/>
                <w:left w:val="none" w:sz="0" w:space="0" w:color="auto"/>
                <w:bottom w:val="none" w:sz="0" w:space="0" w:color="auto"/>
                <w:right w:val="none" w:sz="0" w:space="0" w:color="auto"/>
              </w:divBdr>
            </w:div>
            <w:div w:id="285698795">
              <w:marLeft w:val="0"/>
              <w:marRight w:val="0"/>
              <w:marTop w:val="0"/>
              <w:marBottom w:val="0"/>
              <w:divBdr>
                <w:top w:val="none" w:sz="0" w:space="0" w:color="auto"/>
                <w:left w:val="none" w:sz="0" w:space="0" w:color="auto"/>
                <w:bottom w:val="none" w:sz="0" w:space="0" w:color="auto"/>
                <w:right w:val="none" w:sz="0" w:space="0" w:color="auto"/>
              </w:divBdr>
            </w:div>
            <w:div w:id="386297536">
              <w:marLeft w:val="0"/>
              <w:marRight w:val="0"/>
              <w:marTop w:val="0"/>
              <w:marBottom w:val="0"/>
              <w:divBdr>
                <w:top w:val="none" w:sz="0" w:space="0" w:color="auto"/>
                <w:left w:val="none" w:sz="0" w:space="0" w:color="auto"/>
                <w:bottom w:val="none" w:sz="0" w:space="0" w:color="auto"/>
                <w:right w:val="none" w:sz="0" w:space="0" w:color="auto"/>
              </w:divBdr>
            </w:div>
            <w:div w:id="612784065">
              <w:marLeft w:val="0"/>
              <w:marRight w:val="0"/>
              <w:marTop w:val="0"/>
              <w:marBottom w:val="0"/>
              <w:divBdr>
                <w:top w:val="none" w:sz="0" w:space="0" w:color="auto"/>
                <w:left w:val="none" w:sz="0" w:space="0" w:color="auto"/>
                <w:bottom w:val="none" w:sz="0" w:space="0" w:color="auto"/>
                <w:right w:val="none" w:sz="0" w:space="0" w:color="auto"/>
              </w:divBdr>
            </w:div>
            <w:div w:id="703750928">
              <w:marLeft w:val="0"/>
              <w:marRight w:val="0"/>
              <w:marTop w:val="0"/>
              <w:marBottom w:val="0"/>
              <w:divBdr>
                <w:top w:val="none" w:sz="0" w:space="0" w:color="auto"/>
                <w:left w:val="none" w:sz="0" w:space="0" w:color="auto"/>
                <w:bottom w:val="none" w:sz="0" w:space="0" w:color="auto"/>
                <w:right w:val="none" w:sz="0" w:space="0" w:color="auto"/>
              </w:divBdr>
            </w:div>
            <w:div w:id="746655698">
              <w:marLeft w:val="0"/>
              <w:marRight w:val="0"/>
              <w:marTop w:val="0"/>
              <w:marBottom w:val="0"/>
              <w:divBdr>
                <w:top w:val="none" w:sz="0" w:space="0" w:color="auto"/>
                <w:left w:val="none" w:sz="0" w:space="0" w:color="auto"/>
                <w:bottom w:val="none" w:sz="0" w:space="0" w:color="auto"/>
                <w:right w:val="none" w:sz="0" w:space="0" w:color="auto"/>
              </w:divBdr>
            </w:div>
            <w:div w:id="762803209">
              <w:marLeft w:val="0"/>
              <w:marRight w:val="0"/>
              <w:marTop w:val="0"/>
              <w:marBottom w:val="0"/>
              <w:divBdr>
                <w:top w:val="none" w:sz="0" w:space="0" w:color="auto"/>
                <w:left w:val="none" w:sz="0" w:space="0" w:color="auto"/>
                <w:bottom w:val="none" w:sz="0" w:space="0" w:color="auto"/>
                <w:right w:val="none" w:sz="0" w:space="0" w:color="auto"/>
              </w:divBdr>
            </w:div>
            <w:div w:id="1442069939">
              <w:marLeft w:val="0"/>
              <w:marRight w:val="0"/>
              <w:marTop w:val="0"/>
              <w:marBottom w:val="0"/>
              <w:divBdr>
                <w:top w:val="none" w:sz="0" w:space="0" w:color="auto"/>
                <w:left w:val="none" w:sz="0" w:space="0" w:color="auto"/>
                <w:bottom w:val="none" w:sz="0" w:space="0" w:color="auto"/>
                <w:right w:val="none" w:sz="0" w:space="0" w:color="auto"/>
              </w:divBdr>
            </w:div>
            <w:div w:id="1494637633">
              <w:marLeft w:val="0"/>
              <w:marRight w:val="0"/>
              <w:marTop w:val="0"/>
              <w:marBottom w:val="0"/>
              <w:divBdr>
                <w:top w:val="none" w:sz="0" w:space="0" w:color="auto"/>
                <w:left w:val="none" w:sz="0" w:space="0" w:color="auto"/>
                <w:bottom w:val="none" w:sz="0" w:space="0" w:color="auto"/>
                <w:right w:val="none" w:sz="0" w:space="0" w:color="auto"/>
              </w:divBdr>
            </w:div>
            <w:div w:id="1748266163">
              <w:marLeft w:val="0"/>
              <w:marRight w:val="0"/>
              <w:marTop w:val="0"/>
              <w:marBottom w:val="0"/>
              <w:divBdr>
                <w:top w:val="none" w:sz="0" w:space="0" w:color="auto"/>
                <w:left w:val="none" w:sz="0" w:space="0" w:color="auto"/>
                <w:bottom w:val="none" w:sz="0" w:space="0" w:color="auto"/>
                <w:right w:val="none" w:sz="0" w:space="0" w:color="auto"/>
              </w:divBdr>
            </w:div>
            <w:div w:id="2031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604">
      <w:bodyDiv w:val="1"/>
      <w:marLeft w:val="0"/>
      <w:marRight w:val="0"/>
      <w:marTop w:val="0"/>
      <w:marBottom w:val="0"/>
      <w:divBdr>
        <w:top w:val="none" w:sz="0" w:space="0" w:color="auto"/>
        <w:left w:val="none" w:sz="0" w:space="0" w:color="auto"/>
        <w:bottom w:val="none" w:sz="0" w:space="0" w:color="auto"/>
        <w:right w:val="none" w:sz="0" w:space="0" w:color="auto"/>
      </w:divBdr>
      <w:divsChild>
        <w:div w:id="567882282">
          <w:marLeft w:val="0"/>
          <w:marRight w:val="0"/>
          <w:marTop w:val="0"/>
          <w:marBottom w:val="0"/>
          <w:divBdr>
            <w:top w:val="none" w:sz="0" w:space="0" w:color="auto"/>
            <w:left w:val="none" w:sz="0" w:space="0" w:color="auto"/>
            <w:bottom w:val="none" w:sz="0" w:space="0" w:color="auto"/>
            <w:right w:val="none" w:sz="0" w:space="0" w:color="auto"/>
          </w:divBdr>
        </w:div>
      </w:divsChild>
    </w:div>
    <w:div w:id="2131242239">
      <w:bodyDiv w:val="1"/>
      <w:marLeft w:val="0"/>
      <w:marRight w:val="0"/>
      <w:marTop w:val="0"/>
      <w:marBottom w:val="0"/>
      <w:divBdr>
        <w:top w:val="none" w:sz="0" w:space="0" w:color="auto"/>
        <w:left w:val="none" w:sz="0" w:space="0" w:color="auto"/>
        <w:bottom w:val="none" w:sz="0" w:space="0" w:color="auto"/>
        <w:right w:val="none" w:sz="0" w:space="0" w:color="auto"/>
      </w:divBdr>
      <w:divsChild>
        <w:div w:id="869337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601B-111B-4819-9C41-DB7528EB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Links>
    <vt:vector size="78" baseType="variant">
      <vt:variant>
        <vt:i4>589863</vt:i4>
      </vt:variant>
      <vt:variant>
        <vt:i4>36</vt:i4>
      </vt:variant>
      <vt:variant>
        <vt:i4>0</vt:i4>
      </vt:variant>
      <vt:variant>
        <vt:i4>5</vt:i4>
      </vt:variant>
      <vt:variant>
        <vt:lpwstr>mailto:careersintransition@yahoo.com</vt:lpwstr>
      </vt:variant>
      <vt:variant>
        <vt:lpwstr/>
      </vt:variant>
      <vt:variant>
        <vt:i4>3276851</vt:i4>
      </vt:variant>
      <vt:variant>
        <vt:i4>33</vt:i4>
      </vt:variant>
      <vt:variant>
        <vt:i4>0</vt:i4>
      </vt:variant>
      <vt:variant>
        <vt:i4>5</vt:i4>
      </vt:variant>
      <vt:variant>
        <vt:lpwstr>http://www.careersintransitionllc.com/</vt:lpwstr>
      </vt:variant>
      <vt:variant>
        <vt:lpwstr/>
      </vt:variant>
      <vt:variant>
        <vt:i4>7274508</vt:i4>
      </vt:variant>
      <vt:variant>
        <vt:i4>30</vt:i4>
      </vt:variant>
      <vt:variant>
        <vt:i4>0</vt:i4>
      </vt:variant>
      <vt:variant>
        <vt:i4>5</vt:i4>
      </vt:variant>
      <vt:variant>
        <vt:lpwstr>http://blog.timesunion.com/careers/the-10-most-important-personality-traits-for-career-success/633/</vt:lpwstr>
      </vt:variant>
      <vt:variant>
        <vt:lpwstr>comments</vt:lpwstr>
      </vt:variant>
      <vt:variant>
        <vt:i4>7078014</vt:i4>
      </vt:variant>
      <vt:variant>
        <vt:i4>27</vt:i4>
      </vt:variant>
      <vt:variant>
        <vt:i4>0</vt:i4>
      </vt:variant>
      <vt:variant>
        <vt:i4>5</vt:i4>
      </vt:variant>
      <vt:variant>
        <vt:lpwstr>http://blog.timesunion.com/careers/the-10-most-important-personality-traits-for-career-success/633/</vt:lpwstr>
      </vt:variant>
      <vt:variant>
        <vt:lpwstr>print</vt:lpwstr>
      </vt:variant>
      <vt:variant>
        <vt:i4>5767248</vt:i4>
      </vt:variant>
      <vt:variant>
        <vt:i4>24</vt:i4>
      </vt:variant>
      <vt:variant>
        <vt:i4>0</vt:i4>
      </vt:variant>
      <vt:variant>
        <vt:i4>5</vt:i4>
      </vt:variant>
      <vt:variant>
        <vt:lpwstr>http://blog.timesunion.com/careers/the-10-most-important-personality-traits-for-career-success/633/?share=google-plus-1&amp;nb=1</vt:lpwstr>
      </vt:variant>
      <vt:variant>
        <vt:lpwstr/>
      </vt:variant>
      <vt:variant>
        <vt:i4>3342367</vt:i4>
      </vt:variant>
      <vt:variant>
        <vt:i4>21</vt:i4>
      </vt:variant>
      <vt:variant>
        <vt:i4>0</vt:i4>
      </vt:variant>
      <vt:variant>
        <vt:i4>5</vt:i4>
      </vt:variant>
      <vt:variant>
        <vt:lpwstr>http://blog.timesunion.com/careers/the-10-most-important-personality-traits-for-career-success/633/?share=linkedin&amp;nb=1</vt:lpwstr>
      </vt:variant>
      <vt:variant>
        <vt:lpwstr/>
      </vt:variant>
      <vt:variant>
        <vt:i4>65629</vt:i4>
      </vt:variant>
      <vt:variant>
        <vt:i4>18</vt:i4>
      </vt:variant>
      <vt:variant>
        <vt:i4>0</vt:i4>
      </vt:variant>
      <vt:variant>
        <vt:i4>5</vt:i4>
      </vt:variant>
      <vt:variant>
        <vt:lpwstr>http://blog.timesunion.com/careers/the-10-most-important-personality-traits-for-career-success/633/?share=pinterest&amp;nb=1</vt:lpwstr>
      </vt:variant>
      <vt:variant>
        <vt:lpwstr/>
      </vt:variant>
      <vt:variant>
        <vt:i4>1638495</vt:i4>
      </vt:variant>
      <vt:variant>
        <vt:i4>15</vt:i4>
      </vt:variant>
      <vt:variant>
        <vt:i4>0</vt:i4>
      </vt:variant>
      <vt:variant>
        <vt:i4>5</vt:i4>
      </vt:variant>
      <vt:variant>
        <vt:lpwstr>http://blog.timesunion.com/careers/the-10-most-important-personality-traits-for-career-success/633/?share=email&amp;nb=1</vt:lpwstr>
      </vt:variant>
      <vt:variant>
        <vt:lpwstr/>
      </vt:variant>
      <vt:variant>
        <vt:i4>8060972</vt:i4>
      </vt:variant>
      <vt:variant>
        <vt:i4>12</vt:i4>
      </vt:variant>
      <vt:variant>
        <vt:i4>0</vt:i4>
      </vt:variant>
      <vt:variant>
        <vt:i4>5</vt:i4>
      </vt:variant>
      <vt:variant>
        <vt:lpwstr>http://blog.timesunion.com/careers/the-10-most-important-personality-traits-for-career-success/633/?share=twitter&amp;nb=1</vt:lpwstr>
      </vt:variant>
      <vt:variant>
        <vt:lpwstr/>
      </vt:variant>
      <vt:variant>
        <vt:i4>3866649</vt:i4>
      </vt:variant>
      <vt:variant>
        <vt:i4>9</vt:i4>
      </vt:variant>
      <vt:variant>
        <vt:i4>0</vt:i4>
      </vt:variant>
      <vt:variant>
        <vt:i4>5</vt:i4>
      </vt:variant>
      <vt:variant>
        <vt:lpwstr>http://blog.timesunion.com/careers/the-10-most-important-personality-traits-for-career-success/633/?share=facebook&amp;nb=1</vt:lpwstr>
      </vt:variant>
      <vt:variant>
        <vt:lpwstr/>
      </vt:variant>
      <vt:variant>
        <vt:i4>65608</vt:i4>
      </vt:variant>
      <vt:variant>
        <vt:i4>6</vt:i4>
      </vt:variant>
      <vt:variant>
        <vt:i4>0</vt:i4>
      </vt:variant>
      <vt:variant>
        <vt:i4>5</vt:i4>
      </vt:variant>
      <vt:variant>
        <vt:lpwstr>http://blog.timesunion.com/careers/author/tomdenham/</vt:lpwstr>
      </vt:variant>
      <vt:variant>
        <vt:lpwstr/>
      </vt:variant>
      <vt:variant>
        <vt:i4>2293820</vt:i4>
      </vt:variant>
      <vt:variant>
        <vt:i4>3</vt:i4>
      </vt:variant>
      <vt:variant>
        <vt:i4>0</vt:i4>
      </vt:variant>
      <vt:variant>
        <vt:i4>5</vt:i4>
      </vt:variant>
      <vt:variant>
        <vt:lpwstr>http://blog.timesunion.com/careers/about-the-bloggers/</vt:lpwstr>
      </vt:variant>
      <vt:variant>
        <vt:lpwstr/>
      </vt:variant>
      <vt:variant>
        <vt:i4>8323185</vt:i4>
      </vt:variant>
      <vt:variant>
        <vt:i4>0</vt:i4>
      </vt:variant>
      <vt:variant>
        <vt:i4>0</vt:i4>
      </vt:variant>
      <vt:variant>
        <vt:i4>5</vt:i4>
      </vt:variant>
      <vt:variant>
        <vt:lpwstr>http://blog.timesunion.com/careers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nhpc</dc:creator>
  <cp:keywords/>
  <dc:description/>
  <cp:lastModifiedBy>HT</cp:lastModifiedBy>
  <cp:revision>10</cp:revision>
  <cp:lastPrinted>2020-03-23T14:40:00Z</cp:lastPrinted>
  <dcterms:created xsi:type="dcterms:W3CDTF">2020-03-16T08:11:00Z</dcterms:created>
  <dcterms:modified xsi:type="dcterms:W3CDTF">2020-03-23T14:41:00Z</dcterms:modified>
</cp:coreProperties>
</file>